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57F9" w14:textId="561F6A8D" w:rsidR="00964FFD" w:rsidRPr="0034711B" w:rsidRDefault="0034711B" w:rsidP="0034711B">
      <w:pPr>
        <w:suppressAutoHyphens/>
        <w:jc w:val="center"/>
        <w:rPr>
          <w:b/>
          <w:sz w:val="20"/>
          <w:lang w:eastAsia="ar-SA"/>
        </w:rPr>
      </w:pPr>
      <w:r>
        <w:rPr>
          <w:rFonts w:ascii="Tahoma" w:hAnsi="Tahoma" w:cs="Tahoma"/>
          <w:b/>
          <w:sz w:val="20"/>
          <w:lang w:eastAsia="ar-SA"/>
        </w:rPr>
        <w:t>WAG.II.261.1.4.2017</w:t>
      </w:r>
      <w:r>
        <w:rPr>
          <w:b/>
          <w:sz w:val="20"/>
          <w:lang w:eastAsia="ar-SA"/>
        </w:rPr>
        <w:t xml:space="preserve"> </w:t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</w:r>
      <w:r>
        <w:rPr>
          <w:b/>
          <w:sz w:val="20"/>
          <w:lang w:eastAsia="ar-SA"/>
        </w:rPr>
        <w:tab/>
      </w:r>
      <w:r w:rsidR="00964FFD" w:rsidRPr="0011490E">
        <w:rPr>
          <w:rFonts w:ascii="Tahoma" w:hAnsi="Tahoma" w:cs="Tahoma"/>
          <w:b/>
          <w:sz w:val="20"/>
          <w:lang w:eastAsia="ar-SA"/>
        </w:rPr>
        <w:t xml:space="preserve">ZAŁĄCZNIK NR </w:t>
      </w:r>
      <w:r w:rsidR="00C64116">
        <w:rPr>
          <w:rFonts w:ascii="Tahoma" w:hAnsi="Tahoma" w:cs="Tahoma"/>
          <w:b/>
          <w:sz w:val="20"/>
          <w:lang w:eastAsia="ar-SA"/>
        </w:rPr>
        <w:t>3</w:t>
      </w:r>
      <w:r w:rsidR="00964FFD" w:rsidRPr="0011490E">
        <w:rPr>
          <w:rFonts w:ascii="Tahoma" w:hAnsi="Tahoma" w:cs="Tahoma"/>
          <w:b/>
          <w:sz w:val="20"/>
          <w:lang w:eastAsia="ar-SA"/>
        </w:rPr>
        <w:t xml:space="preserve"> do SIWZ</w:t>
      </w:r>
    </w:p>
    <w:p w14:paraId="431B57FB" w14:textId="77777777" w:rsidR="00B01351" w:rsidRPr="00EC3B3D" w:rsidRDefault="00B01351" w:rsidP="00B0135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31B57FC" w14:textId="77777777" w:rsidR="00B01351" w:rsidRPr="00682DD7" w:rsidRDefault="00B01351" w:rsidP="00B0135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31B57FD" w14:textId="77777777" w:rsidR="00B01351" w:rsidRPr="00682DD7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31B57FE" w14:textId="77777777" w:rsidR="00B01351" w:rsidRPr="00FD4239" w:rsidRDefault="00C87E3F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D4239">
        <w:rPr>
          <w:rFonts w:ascii="Arial" w:hAnsi="Arial" w:cs="Arial"/>
          <w:b/>
          <w:sz w:val="20"/>
          <w:szCs w:val="20"/>
        </w:rPr>
        <w:t>Dz.U. UE S numer [S]</w:t>
      </w:r>
      <w:r w:rsidR="00B01351" w:rsidRPr="00FD4239">
        <w:rPr>
          <w:rFonts w:ascii="Arial" w:hAnsi="Arial" w:cs="Arial"/>
          <w:b/>
          <w:sz w:val="20"/>
          <w:szCs w:val="20"/>
        </w:rPr>
        <w:t xml:space="preserve">, data [], strona [], </w:t>
      </w:r>
    </w:p>
    <w:p w14:paraId="431B57FF" w14:textId="76200A54" w:rsidR="00B01351" w:rsidRPr="00682DD7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</w:t>
      </w:r>
      <w:r w:rsidR="00670AAA">
        <w:rPr>
          <w:rFonts w:ascii="Arial" w:hAnsi="Arial" w:cs="Arial"/>
          <w:b/>
          <w:sz w:val="20"/>
          <w:szCs w:val="20"/>
        </w:rPr>
        <w:t xml:space="preserve"> 2017/S 146-303047</w:t>
      </w:r>
      <w:bookmarkStart w:id="0" w:name="_GoBack"/>
      <w:bookmarkEnd w:id="0"/>
    </w:p>
    <w:p w14:paraId="431B5800" w14:textId="77777777" w:rsidR="00B01351" w:rsidRPr="00682DD7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1B5801" w14:textId="77777777" w:rsidR="00B01351" w:rsidRPr="00682DD7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31B5802" w14:textId="77777777" w:rsidR="00B01351" w:rsidRPr="00EC3B3D" w:rsidRDefault="00B01351" w:rsidP="0034711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31B5803" w14:textId="77777777" w:rsidR="00B01351" w:rsidRPr="00682DD7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B01351" w:rsidRPr="00682DD7" w14:paraId="431B5806" w14:textId="77777777" w:rsidTr="00B01351">
        <w:trPr>
          <w:trHeight w:val="350"/>
        </w:trPr>
        <w:tc>
          <w:tcPr>
            <w:tcW w:w="4969" w:type="dxa"/>
            <w:shd w:val="clear" w:color="auto" w:fill="auto"/>
          </w:tcPr>
          <w:p w14:paraId="431B5804" w14:textId="77777777" w:rsidR="00B01351" w:rsidRPr="00682DD7" w:rsidRDefault="00B01351" w:rsidP="001E3B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14:paraId="431B5805" w14:textId="77777777" w:rsidR="00B01351" w:rsidRPr="00682DD7" w:rsidRDefault="00B01351" w:rsidP="001E3B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0B" w14:textId="77777777" w:rsidTr="00B01351">
        <w:trPr>
          <w:trHeight w:val="1506"/>
        </w:trPr>
        <w:tc>
          <w:tcPr>
            <w:tcW w:w="4969" w:type="dxa"/>
            <w:shd w:val="clear" w:color="auto" w:fill="auto"/>
          </w:tcPr>
          <w:p w14:paraId="431B5807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431B5808" w14:textId="77777777" w:rsidR="00964FFD" w:rsidRDefault="00F155A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Narodowy Fundusz Zdrowia </w:t>
            </w:r>
            <w:r w:rsidR="001A6572">
              <w:rPr>
                <w:rFonts w:ascii="Arial" w:hAnsi="Arial" w:cs="Arial"/>
                <w:b/>
                <w:sz w:val="20"/>
                <w:szCs w:val="20"/>
              </w:rPr>
              <w:t>Małopolski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Oddział Wojewódzki </w:t>
            </w:r>
            <w:r w:rsidR="001A6572">
              <w:rPr>
                <w:rFonts w:ascii="Arial" w:hAnsi="Arial" w:cs="Arial"/>
                <w:b/>
                <w:sz w:val="20"/>
                <w:szCs w:val="20"/>
              </w:rPr>
              <w:t>w Krakowie</w:t>
            </w:r>
          </w:p>
          <w:p w14:paraId="431B5809" w14:textId="6DEBF146" w:rsidR="00F155A1" w:rsidRDefault="001A6572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F155A1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056</w:t>
            </w:r>
            <w:r w:rsidR="00F155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1ED9">
              <w:rPr>
                <w:rFonts w:ascii="Arial" w:hAnsi="Arial" w:cs="Arial"/>
                <w:b/>
                <w:sz w:val="20"/>
                <w:szCs w:val="20"/>
              </w:rPr>
              <w:t>Kraków</w:t>
            </w:r>
          </w:p>
          <w:p w14:paraId="431B580A" w14:textId="77777777" w:rsidR="00F155A1" w:rsidRPr="00964FFD" w:rsidRDefault="001A6572" w:rsidP="001A65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155A1">
              <w:rPr>
                <w:rFonts w:ascii="Arial" w:hAnsi="Arial" w:cs="Arial"/>
                <w:b/>
                <w:sz w:val="20"/>
                <w:szCs w:val="20"/>
              </w:rPr>
              <w:t xml:space="preserve">l. </w:t>
            </w:r>
            <w:r>
              <w:rPr>
                <w:rFonts w:ascii="Arial" w:hAnsi="Arial" w:cs="Arial"/>
                <w:b/>
                <w:sz w:val="20"/>
                <w:szCs w:val="20"/>
              </w:rPr>
              <w:t>Ciemna 6</w:t>
            </w:r>
          </w:p>
        </w:tc>
      </w:tr>
      <w:tr w:rsidR="00B01351" w:rsidRPr="00682DD7" w14:paraId="431B580E" w14:textId="77777777" w:rsidTr="00B01351">
        <w:trPr>
          <w:trHeight w:val="487"/>
        </w:trPr>
        <w:tc>
          <w:tcPr>
            <w:tcW w:w="4969" w:type="dxa"/>
            <w:shd w:val="clear" w:color="auto" w:fill="auto"/>
          </w:tcPr>
          <w:p w14:paraId="431B580C" w14:textId="77777777" w:rsidR="00B01351" w:rsidRPr="0034711B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11B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431B580D" w14:textId="77777777" w:rsidR="00B01351" w:rsidRPr="0034711B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11B">
              <w:rPr>
                <w:rFonts w:ascii="Arial" w:hAnsi="Arial" w:cs="Arial"/>
                <w:b/>
                <w:sz w:val="20"/>
                <w:szCs w:val="20"/>
              </w:rPr>
              <w:t>Zamówienie publiczne, przetarg nieograniczony</w:t>
            </w:r>
          </w:p>
        </w:tc>
      </w:tr>
      <w:tr w:rsidR="00B01351" w:rsidRPr="00682DD7" w14:paraId="431B5811" w14:textId="77777777" w:rsidTr="00964FFD">
        <w:trPr>
          <w:trHeight w:val="486"/>
        </w:trPr>
        <w:tc>
          <w:tcPr>
            <w:tcW w:w="4969" w:type="dxa"/>
            <w:shd w:val="clear" w:color="auto" w:fill="auto"/>
          </w:tcPr>
          <w:p w14:paraId="431B580F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431B5810" w14:textId="77777777" w:rsidR="00B01351" w:rsidRPr="00682DD7" w:rsidRDefault="00964FFD" w:rsidP="00F15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Dostawa </w:t>
            </w:r>
          </w:p>
        </w:tc>
      </w:tr>
      <w:tr w:rsidR="00B01351" w:rsidRPr="00682DD7" w14:paraId="431B5814" w14:textId="77777777" w:rsidTr="00964FFD">
        <w:trPr>
          <w:trHeight w:val="609"/>
        </w:trPr>
        <w:tc>
          <w:tcPr>
            <w:tcW w:w="4969" w:type="dxa"/>
            <w:shd w:val="clear" w:color="auto" w:fill="auto"/>
          </w:tcPr>
          <w:p w14:paraId="431B5812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431B5813" w14:textId="77777777" w:rsidR="00B01351" w:rsidRPr="00964FFD" w:rsidRDefault="001A6572" w:rsidP="00F155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WAG.II.261.1.4.2017</w:t>
            </w:r>
          </w:p>
        </w:tc>
      </w:tr>
    </w:tbl>
    <w:p w14:paraId="431B5815" w14:textId="77777777" w:rsidR="00B01351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31B5817" w14:textId="77777777" w:rsidR="00B01351" w:rsidRPr="00682DD7" w:rsidRDefault="00B01351" w:rsidP="0034711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31B5818" w14:textId="77777777" w:rsidR="00B01351" w:rsidRPr="00EC3B3D" w:rsidRDefault="00B01351" w:rsidP="0034711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B01351" w:rsidRPr="00682DD7" w14:paraId="431B581B" w14:textId="77777777" w:rsidTr="00B01351">
        <w:trPr>
          <w:trHeight w:val="524"/>
        </w:trPr>
        <w:tc>
          <w:tcPr>
            <w:tcW w:w="5125" w:type="dxa"/>
            <w:shd w:val="clear" w:color="auto" w:fill="auto"/>
          </w:tcPr>
          <w:p w14:paraId="431B5819" w14:textId="77777777" w:rsidR="00B01351" w:rsidRPr="00682DD7" w:rsidRDefault="00B01351" w:rsidP="00CF7324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14:paraId="431B581A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1E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1C" w14:textId="77777777" w:rsidR="00B01351" w:rsidRPr="00682DD7" w:rsidRDefault="00B01351" w:rsidP="00CF7324">
            <w:pPr>
              <w:pStyle w:val="NumPar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  <w:r w:rsidR="00CF73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89" w:type="dxa"/>
            <w:shd w:val="clear" w:color="auto" w:fill="auto"/>
          </w:tcPr>
          <w:p w14:paraId="431B581D" w14:textId="77777777" w:rsidR="00B01351" w:rsidRPr="00682DD7" w:rsidRDefault="00B01351" w:rsidP="00CF73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1351" w:rsidRPr="00682DD7" w14:paraId="431B5823" w14:textId="77777777" w:rsidTr="00FF4E14">
        <w:trPr>
          <w:trHeight w:val="1209"/>
        </w:trPr>
        <w:tc>
          <w:tcPr>
            <w:tcW w:w="5125" w:type="dxa"/>
            <w:shd w:val="clear" w:color="auto" w:fill="auto"/>
          </w:tcPr>
          <w:p w14:paraId="431B581F" w14:textId="77777777" w:rsidR="00B01351" w:rsidRPr="00682DD7" w:rsidRDefault="00B01351" w:rsidP="00CF7324">
            <w:pPr>
              <w:pStyle w:val="Text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431B5820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14:paraId="431B5821" w14:textId="77777777" w:rsidR="00B01351" w:rsidRPr="00682DD7" w:rsidRDefault="00B01351" w:rsidP="00CF73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31B5822" w14:textId="77777777" w:rsidR="00B01351" w:rsidRPr="00682DD7" w:rsidRDefault="00B01351" w:rsidP="00CF73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1351" w:rsidRPr="00682DD7" w14:paraId="431B5826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24" w14:textId="77777777" w:rsidR="00B01351" w:rsidRPr="00682DD7" w:rsidRDefault="00B01351" w:rsidP="00CF7324">
            <w:pPr>
              <w:pStyle w:val="Text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14:paraId="431B5825" w14:textId="77777777" w:rsidR="00B01351" w:rsidRPr="00682DD7" w:rsidRDefault="00B01351" w:rsidP="00CF73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82F" w14:textId="77777777" w:rsidTr="00FF4E14">
        <w:trPr>
          <w:trHeight w:val="1621"/>
        </w:trPr>
        <w:tc>
          <w:tcPr>
            <w:tcW w:w="5125" w:type="dxa"/>
            <w:shd w:val="clear" w:color="auto" w:fill="auto"/>
          </w:tcPr>
          <w:p w14:paraId="431B5827" w14:textId="77777777" w:rsidR="00B01351" w:rsidRPr="00682DD7" w:rsidRDefault="00B01351" w:rsidP="00CF7324">
            <w:pPr>
              <w:pStyle w:val="Text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1B5828" w14:textId="77777777" w:rsidR="00B01351" w:rsidRPr="00682DD7" w:rsidRDefault="00B01351" w:rsidP="00CF7324">
            <w:pPr>
              <w:pStyle w:val="Text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1B5829" w14:textId="77777777" w:rsidR="00B01351" w:rsidRPr="00682DD7" w:rsidRDefault="00B01351" w:rsidP="00CF7324">
            <w:pPr>
              <w:pStyle w:val="Text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31B582A" w14:textId="77777777" w:rsidR="00B01351" w:rsidRPr="00682DD7" w:rsidRDefault="00B01351" w:rsidP="00CF7324">
            <w:pPr>
              <w:pStyle w:val="Text1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14:paraId="431B582B" w14:textId="77777777" w:rsidR="00B01351" w:rsidRPr="00682DD7" w:rsidRDefault="00B01351" w:rsidP="00CF73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1B582C" w14:textId="77777777" w:rsidR="00B01351" w:rsidRPr="00682DD7" w:rsidRDefault="00B01351" w:rsidP="00CF73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1B582D" w14:textId="77777777" w:rsidR="00B01351" w:rsidRPr="00682DD7" w:rsidRDefault="00B01351" w:rsidP="00CF73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1B582E" w14:textId="77777777" w:rsidR="00B01351" w:rsidRPr="00682DD7" w:rsidRDefault="00B01351" w:rsidP="00CF73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832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30" w14:textId="77777777" w:rsidR="00B01351" w:rsidRPr="00682DD7" w:rsidRDefault="00B01351" w:rsidP="00CF7324">
            <w:pPr>
              <w:pStyle w:val="Text1"/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14:paraId="431B5831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35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33" w14:textId="77777777" w:rsidR="00B01351" w:rsidRPr="00682DD7" w:rsidRDefault="00B01351" w:rsidP="005745FD">
            <w:pPr>
              <w:pStyle w:val="Text1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431B5834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1351" w:rsidRPr="00682DD7" w14:paraId="431B5838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36" w14:textId="77777777" w:rsidR="00B01351" w:rsidRPr="00682DD7" w:rsidRDefault="00B01351" w:rsidP="001E3B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14:paraId="431B5837" w14:textId="77777777" w:rsidR="00B01351" w:rsidRPr="00682DD7" w:rsidRDefault="00B01351" w:rsidP="001E3B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01351" w:rsidRPr="00682DD7" w14:paraId="431B583B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39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14:paraId="431B583A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01351" w:rsidRPr="00682DD7" w14:paraId="431B5842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3C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1B583D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31B583E" w14:textId="3841625C" w:rsidR="00B01351" w:rsidRPr="00682DD7" w:rsidRDefault="00B01351" w:rsidP="00FF4E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14:paraId="431B583F" w14:textId="77777777" w:rsidR="00B01351" w:rsidRPr="00682DD7" w:rsidRDefault="00B01351" w:rsidP="001E3B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1B5840" w14:textId="77777777" w:rsidR="00B01351" w:rsidRPr="00682DD7" w:rsidRDefault="00B01351" w:rsidP="001E3BE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1B5841" w14:textId="3618C302" w:rsidR="00B01351" w:rsidRPr="00682DD7" w:rsidRDefault="00B01351" w:rsidP="00FF4E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</w:t>
            </w:r>
            <w:r w:rsidR="00840970">
              <w:rPr>
                <w:rFonts w:ascii="Arial" w:hAnsi="Arial" w:cs="Arial"/>
                <w:sz w:val="20"/>
                <w:szCs w:val="20"/>
              </w:rPr>
              <w:t>……]</w:t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</w:r>
            <w:r w:rsidR="00840970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01351" w:rsidRPr="00682DD7" w14:paraId="431B5845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43" w14:textId="77777777" w:rsidR="00B01351" w:rsidRPr="00682DD7" w:rsidRDefault="00B01351" w:rsidP="00CF7324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14:paraId="431B5844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48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46" w14:textId="77777777" w:rsidR="00B01351" w:rsidRPr="00682DD7" w:rsidRDefault="00B01351" w:rsidP="008D037F">
            <w:pPr>
              <w:pStyle w:val="Text1"/>
              <w:numPr>
                <w:ilvl w:val="0"/>
                <w:numId w:val="4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431B5847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1351" w:rsidRPr="00682DD7" w14:paraId="431B584A" w14:textId="77777777" w:rsidTr="00B01351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14:paraId="431B5849" w14:textId="77777777" w:rsidR="00B01351" w:rsidRPr="00682DD7" w:rsidRDefault="00B01351" w:rsidP="001E3BE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01351" w:rsidRPr="00682DD7" w14:paraId="431B584E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4B" w14:textId="77777777" w:rsidR="00B01351" w:rsidRPr="00682DD7" w:rsidRDefault="00B01351" w:rsidP="001E3B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14:paraId="431B584D" w14:textId="6EF48041" w:rsidR="00936BB3" w:rsidRPr="00682DD7" w:rsidRDefault="00B01351" w:rsidP="001E3BE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01351" w:rsidRPr="00682DD7" w14:paraId="431B5851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4F" w14:textId="77777777" w:rsidR="00B01351" w:rsidRPr="00682DD7" w:rsidRDefault="00B01351" w:rsidP="0071445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14:paraId="431B5850" w14:textId="77777777" w:rsidR="00B01351" w:rsidRPr="00682DD7" w:rsidRDefault="00B01351" w:rsidP="00936BB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54" w14:textId="77777777" w:rsidTr="00B01351">
        <w:trPr>
          <w:trHeight w:val="157"/>
        </w:trPr>
        <w:tc>
          <w:tcPr>
            <w:tcW w:w="5125" w:type="dxa"/>
            <w:shd w:val="clear" w:color="auto" w:fill="auto"/>
          </w:tcPr>
          <w:p w14:paraId="431B5852" w14:textId="77777777" w:rsidR="00B01351" w:rsidRPr="00682DD7" w:rsidRDefault="00B01351" w:rsidP="00714455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14:paraId="431B5853" w14:textId="77777777" w:rsidR="00B01351" w:rsidRPr="00682DD7" w:rsidRDefault="00B01351" w:rsidP="00936BB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31B5855" w14:textId="77777777" w:rsidR="00B01351" w:rsidRPr="00EC3B3D" w:rsidRDefault="00B01351" w:rsidP="00C31D04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31B5856" w14:textId="77777777" w:rsidR="00B01351" w:rsidRPr="00682DD7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01351" w:rsidRPr="00682DD7" w14:paraId="431B585A" w14:textId="77777777" w:rsidTr="00B01351">
        <w:tc>
          <w:tcPr>
            <w:tcW w:w="4644" w:type="dxa"/>
            <w:shd w:val="clear" w:color="auto" w:fill="auto"/>
          </w:tcPr>
          <w:p w14:paraId="431B5857" w14:textId="77777777" w:rsidR="00CF7324" w:rsidRDefault="00CF7324" w:rsidP="00CF7324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14:paraId="431B5858" w14:textId="77777777" w:rsidR="00B01351" w:rsidRPr="00682DD7" w:rsidRDefault="00B01351" w:rsidP="00CF732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14:paraId="431B5859" w14:textId="77777777" w:rsidR="00B01351" w:rsidRPr="00682DD7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5D" w14:textId="77777777" w:rsidTr="00B01351">
        <w:tc>
          <w:tcPr>
            <w:tcW w:w="4644" w:type="dxa"/>
            <w:shd w:val="clear" w:color="auto" w:fill="auto"/>
          </w:tcPr>
          <w:p w14:paraId="431B585B" w14:textId="77777777" w:rsidR="00B01351" w:rsidRPr="00682DD7" w:rsidRDefault="00B01351" w:rsidP="0034711B">
            <w:pPr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14:paraId="431B585C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01351" w:rsidRPr="00682DD7" w14:paraId="431B5860" w14:textId="77777777" w:rsidTr="00B01351">
        <w:tc>
          <w:tcPr>
            <w:tcW w:w="4644" w:type="dxa"/>
            <w:shd w:val="clear" w:color="auto" w:fill="auto"/>
          </w:tcPr>
          <w:p w14:paraId="431B585E" w14:textId="77777777" w:rsidR="00B01351" w:rsidRPr="00682DD7" w:rsidRDefault="00B01351" w:rsidP="0034711B">
            <w:pPr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14:paraId="431B585F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863" w14:textId="77777777" w:rsidTr="00B01351">
        <w:tc>
          <w:tcPr>
            <w:tcW w:w="4644" w:type="dxa"/>
            <w:shd w:val="clear" w:color="auto" w:fill="auto"/>
          </w:tcPr>
          <w:p w14:paraId="431B5861" w14:textId="77777777" w:rsidR="00B01351" w:rsidRPr="00682DD7" w:rsidRDefault="00B01351" w:rsidP="0034711B">
            <w:pPr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14:paraId="431B5862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866" w14:textId="77777777" w:rsidTr="00B01351">
        <w:tc>
          <w:tcPr>
            <w:tcW w:w="4644" w:type="dxa"/>
            <w:shd w:val="clear" w:color="auto" w:fill="auto"/>
          </w:tcPr>
          <w:p w14:paraId="431B5864" w14:textId="77777777" w:rsidR="00B01351" w:rsidRPr="00682DD7" w:rsidRDefault="00B01351" w:rsidP="0034711B">
            <w:pPr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431B5865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869" w14:textId="77777777" w:rsidTr="00B01351">
        <w:tc>
          <w:tcPr>
            <w:tcW w:w="4644" w:type="dxa"/>
            <w:shd w:val="clear" w:color="auto" w:fill="auto"/>
          </w:tcPr>
          <w:p w14:paraId="431B5867" w14:textId="77777777" w:rsidR="00B01351" w:rsidRPr="00682DD7" w:rsidRDefault="00B01351" w:rsidP="0034711B">
            <w:pPr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14:paraId="431B5868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86C" w14:textId="77777777" w:rsidTr="00B01351">
        <w:tc>
          <w:tcPr>
            <w:tcW w:w="4644" w:type="dxa"/>
            <w:shd w:val="clear" w:color="auto" w:fill="auto"/>
          </w:tcPr>
          <w:p w14:paraId="431B586A" w14:textId="77777777" w:rsidR="00B01351" w:rsidRPr="00682DD7" w:rsidRDefault="00B01351" w:rsidP="0034711B">
            <w:pPr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14:paraId="431B586B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31B586D" w14:textId="77777777" w:rsidR="00B01351" w:rsidRPr="00EC3B3D" w:rsidRDefault="00B01351" w:rsidP="00C31D04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01351" w:rsidRPr="00682DD7" w14:paraId="431B5870" w14:textId="77777777" w:rsidTr="00B01351">
        <w:tc>
          <w:tcPr>
            <w:tcW w:w="4644" w:type="dxa"/>
            <w:shd w:val="clear" w:color="auto" w:fill="auto"/>
          </w:tcPr>
          <w:p w14:paraId="431B586E" w14:textId="77777777" w:rsidR="00B01351" w:rsidRPr="00682DD7" w:rsidRDefault="00B01351" w:rsidP="00CF7324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14:paraId="431B586F" w14:textId="77777777" w:rsidR="00B01351" w:rsidRPr="00682DD7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73" w14:textId="77777777" w:rsidTr="00B01351">
        <w:tc>
          <w:tcPr>
            <w:tcW w:w="4644" w:type="dxa"/>
            <w:shd w:val="clear" w:color="auto" w:fill="auto"/>
          </w:tcPr>
          <w:p w14:paraId="431B5871" w14:textId="77777777" w:rsidR="00B01351" w:rsidRPr="00682DD7" w:rsidRDefault="00B01351" w:rsidP="0034711B">
            <w:pPr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14:paraId="431B5872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31B5874" w14:textId="77777777" w:rsidR="00B01351" w:rsidRPr="00682DD7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31B5875" w14:textId="77777777" w:rsidR="00B01351" w:rsidRPr="00EC3B3D" w:rsidRDefault="00B01351" w:rsidP="00C31D04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31B5876" w14:textId="77777777" w:rsidR="00B01351" w:rsidRPr="00682DD7" w:rsidRDefault="00B01351" w:rsidP="00B0135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01351" w:rsidRPr="00682DD7" w14:paraId="431B5879" w14:textId="77777777" w:rsidTr="00B01351">
        <w:tc>
          <w:tcPr>
            <w:tcW w:w="4644" w:type="dxa"/>
            <w:shd w:val="clear" w:color="auto" w:fill="auto"/>
          </w:tcPr>
          <w:p w14:paraId="431B5877" w14:textId="77777777" w:rsidR="00B01351" w:rsidRPr="00682DD7" w:rsidRDefault="00B01351" w:rsidP="00EF3A5A">
            <w:pPr>
              <w:numPr>
                <w:ilvl w:val="0"/>
                <w:numId w:val="35"/>
              </w:numPr>
              <w:tabs>
                <w:tab w:val="left" w:pos="3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14:paraId="431B5878" w14:textId="77777777" w:rsidR="00B01351" w:rsidRPr="00682DD7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7D" w14:textId="77777777" w:rsidTr="00B01351">
        <w:tc>
          <w:tcPr>
            <w:tcW w:w="4644" w:type="dxa"/>
            <w:shd w:val="clear" w:color="auto" w:fill="auto"/>
          </w:tcPr>
          <w:p w14:paraId="431B587A" w14:textId="77777777" w:rsidR="00B01351" w:rsidRPr="00682DD7" w:rsidRDefault="00B01351" w:rsidP="00EF3A5A">
            <w:pPr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14:paraId="431B587B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31B587C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31B587E" w14:textId="77777777" w:rsidR="00B01351" w:rsidRPr="00682DD7" w:rsidRDefault="00B01351" w:rsidP="00B0135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31B587F" w14:textId="77777777" w:rsidR="00B01351" w:rsidRPr="00682DD7" w:rsidRDefault="00B01351" w:rsidP="00C31D04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31B5880" w14:textId="77777777" w:rsidR="00B01351" w:rsidRPr="00EC3B3D" w:rsidRDefault="00B01351" w:rsidP="00C31D04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31B5881" w14:textId="77777777" w:rsidR="00B01351" w:rsidRPr="00682DD7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31B5882" w14:textId="77777777" w:rsidR="00B01351" w:rsidRPr="00682DD7" w:rsidRDefault="00B01351" w:rsidP="000523E6">
      <w:pPr>
        <w:pStyle w:val="NumPar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840970">
        <w:rPr>
          <w:rFonts w:ascii="Arial" w:hAnsi="Arial" w:cs="Arial"/>
          <w:b/>
          <w:sz w:val="20"/>
          <w:szCs w:val="20"/>
        </w:rPr>
        <w:t>udział w</w:t>
      </w:r>
      <w:r w:rsidRPr="00682DD7">
        <w:rPr>
          <w:rFonts w:ascii="Arial" w:hAnsi="Arial" w:cs="Arial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31B5883" w14:textId="77777777" w:rsidR="00B01351" w:rsidRPr="00682DD7" w:rsidRDefault="00B01351" w:rsidP="00B0135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31B5884" w14:textId="77777777" w:rsidR="00B01351" w:rsidRPr="00682DD7" w:rsidRDefault="00B01351" w:rsidP="00B0135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31B5885" w14:textId="77777777" w:rsidR="00B01351" w:rsidRPr="00682DD7" w:rsidRDefault="00B01351" w:rsidP="00B0135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31B5886" w14:textId="77777777" w:rsidR="00B01351" w:rsidRPr="00682DD7" w:rsidRDefault="00B01351" w:rsidP="00B0135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31B5887" w14:textId="77777777" w:rsidR="00B01351" w:rsidRPr="00682DD7" w:rsidRDefault="00B01351" w:rsidP="00B0135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B01351" w:rsidRPr="00682DD7" w14:paraId="431B588A" w14:textId="77777777" w:rsidTr="00A34FD3">
        <w:tc>
          <w:tcPr>
            <w:tcW w:w="4644" w:type="dxa"/>
            <w:shd w:val="clear" w:color="auto" w:fill="auto"/>
          </w:tcPr>
          <w:p w14:paraId="431B5888" w14:textId="77777777" w:rsidR="00B01351" w:rsidRPr="00682DD7" w:rsidRDefault="00B01351" w:rsidP="0034711B">
            <w:pPr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14:paraId="431B5889" w14:textId="77777777" w:rsidR="00B01351" w:rsidRPr="00682DD7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8E" w14:textId="77777777" w:rsidTr="00A34FD3">
        <w:tc>
          <w:tcPr>
            <w:tcW w:w="4644" w:type="dxa"/>
            <w:shd w:val="clear" w:color="auto" w:fill="auto"/>
          </w:tcPr>
          <w:p w14:paraId="431B588B" w14:textId="77777777" w:rsidR="00B01351" w:rsidRPr="00682DD7" w:rsidRDefault="00B01351" w:rsidP="0034711B">
            <w:pPr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14:paraId="431B588C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1B588D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01351" w:rsidRPr="00682DD7" w14:paraId="431B5894" w14:textId="77777777" w:rsidTr="00A34FD3">
        <w:tc>
          <w:tcPr>
            <w:tcW w:w="4644" w:type="dxa"/>
            <w:shd w:val="clear" w:color="auto" w:fill="auto"/>
          </w:tcPr>
          <w:p w14:paraId="431B588F" w14:textId="77777777" w:rsidR="00B01351" w:rsidRPr="00EC1D92" w:rsidRDefault="00B01351" w:rsidP="00EC1D92">
            <w:pPr>
              <w:pStyle w:val="Akapitzlist"/>
              <w:numPr>
                <w:ilvl w:val="0"/>
                <w:numId w:val="4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C1D9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C1D92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EC1D92">
              <w:rPr>
                <w:rFonts w:ascii="Arial" w:hAnsi="Arial" w:cs="Arial"/>
                <w:sz w:val="20"/>
                <w:szCs w:val="20"/>
              </w:rPr>
              <w:t>:</w:t>
            </w:r>
            <w:r w:rsidRPr="00EC1D92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EC1D92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EC1D92">
              <w:rPr>
                <w:rFonts w:ascii="Arial" w:hAnsi="Arial" w:cs="Arial"/>
                <w:sz w:val="20"/>
                <w:szCs w:val="20"/>
              </w:rPr>
              <w:br/>
            </w:r>
            <w:r w:rsidRPr="00EC1D92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14:paraId="431B5890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1B5893" w14:textId="4F9EA15D" w:rsidR="00C31D04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01351" w:rsidRPr="00682DD7" w14:paraId="431B5897" w14:textId="77777777" w:rsidTr="00A34FD3">
        <w:tc>
          <w:tcPr>
            <w:tcW w:w="4644" w:type="dxa"/>
            <w:shd w:val="clear" w:color="auto" w:fill="auto"/>
          </w:tcPr>
          <w:p w14:paraId="431B5895" w14:textId="77777777" w:rsidR="00B01351" w:rsidRPr="00682DD7" w:rsidRDefault="00B01351" w:rsidP="0034711B">
            <w:pPr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431B5896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01351" w:rsidRPr="00682DD7" w14:paraId="431B589A" w14:textId="77777777" w:rsidTr="00A34FD3">
        <w:trPr>
          <w:trHeight w:val="273"/>
        </w:trPr>
        <w:tc>
          <w:tcPr>
            <w:tcW w:w="4644" w:type="dxa"/>
            <w:shd w:val="clear" w:color="auto" w:fill="auto"/>
          </w:tcPr>
          <w:p w14:paraId="431B5898" w14:textId="77777777" w:rsidR="00B01351" w:rsidRPr="00EC1D92" w:rsidRDefault="00B01351" w:rsidP="00EF3A5A">
            <w:pPr>
              <w:pStyle w:val="Akapitzlist"/>
              <w:numPr>
                <w:ilvl w:val="0"/>
                <w:numId w:val="4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C1D9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C1D92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EC1D92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31B5899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31B589B" w14:textId="77777777" w:rsidR="00B01351" w:rsidRPr="00EC3B3D" w:rsidRDefault="00B01351" w:rsidP="00B0135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207"/>
      </w:tblGrid>
      <w:tr w:rsidR="00B01351" w:rsidRPr="00682DD7" w14:paraId="431B589E" w14:textId="77777777" w:rsidTr="00B01351">
        <w:tc>
          <w:tcPr>
            <w:tcW w:w="4644" w:type="dxa"/>
            <w:shd w:val="clear" w:color="auto" w:fill="auto"/>
          </w:tcPr>
          <w:p w14:paraId="431B589C" w14:textId="77777777" w:rsidR="00B01351" w:rsidRPr="00330C13" w:rsidRDefault="00B01351" w:rsidP="00691960">
            <w:pPr>
              <w:numPr>
                <w:ilvl w:val="0"/>
                <w:numId w:val="3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31B589D" w14:textId="77777777" w:rsidR="00B01351" w:rsidRPr="00330C13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A1" w14:textId="77777777" w:rsidTr="00B01351">
        <w:tc>
          <w:tcPr>
            <w:tcW w:w="4644" w:type="dxa"/>
            <w:shd w:val="clear" w:color="auto" w:fill="auto"/>
          </w:tcPr>
          <w:p w14:paraId="431B589F" w14:textId="77777777" w:rsidR="00B01351" w:rsidRPr="00682DD7" w:rsidRDefault="00B01351" w:rsidP="0034711B">
            <w:pPr>
              <w:numPr>
                <w:ilvl w:val="0"/>
                <w:numId w:val="38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31B58A0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1351" w:rsidRPr="00682DD7" w14:paraId="431B58AA" w14:textId="77777777" w:rsidTr="00B0135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31B58A2" w14:textId="77777777" w:rsidR="00B01351" w:rsidRPr="00EC1D92" w:rsidRDefault="00B01351" w:rsidP="00EF3A5A">
            <w:pPr>
              <w:pStyle w:val="Akapitzlist"/>
              <w:numPr>
                <w:ilvl w:val="0"/>
                <w:numId w:val="4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C1D92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EC1D92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EC1D92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EC1D92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EC1D92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EC1D92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EC1D92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EC1D92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31B58A3" w14:textId="77777777" w:rsidR="00B01351" w:rsidRPr="00682DD7" w:rsidRDefault="00B01351" w:rsidP="00EF3A5A">
            <w:pPr>
              <w:pStyle w:val="Tiret1"/>
              <w:tabs>
                <w:tab w:val="clear" w:pos="1417"/>
                <w:tab w:val="num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31B58A4" w14:textId="77777777" w:rsidR="00B01351" w:rsidRPr="00682DD7" w:rsidRDefault="00B01351" w:rsidP="00EF3A5A">
            <w:pPr>
              <w:pStyle w:val="Tiret1"/>
              <w:numPr>
                <w:ilvl w:val="0"/>
                <w:numId w:val="21"/>
              </w:numPr>
              <w:tabs>
                <w:tab w:val="clear" w:pos="1417"/>
                <w:tab w:val="num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31B58A5" w14:textId="77777777" w:rsidR="00B01351" w:rsidRPr="00682DD7" w:rsidRDefault="00B01351" w:rsidP="00EF3A5A">
            <w:pPr>
              <w:pStyle w:val="Tiret1"/>
              <w:numPr>
                <w:ilvl w:val="0"/>
                <w:numId w:val="21"/>
              </w:numPr>
              <w:tabs>
                <w:tab w:val="clear" w:pos="1417"/>
                <w:tab w:val="num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31B58A6" w14:textId="77777777" w:rsidR="00B01351" w:rsidRPr="00682DD7" w:rsidRDefault="00B01351" w:rsidP="001E3B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31B58A7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31B58A8" w14:textId="77777777" w:rsidR="00B01351" w:rsidRPr="00682DD7" w:rsidRDefault="00B01351" w:rsidP="001E3BE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14:paraId="431B58A9" w14:textId="77777777" w:rsidR="00B01351" w:rsidRPr="00682DD7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01351" w:rsidRPr="00682DD7" w14:paraId="431B58B8" w14:textId="77777777" w:rsidTr="00B0135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31B58AB" w14:textId="77777777" w:rsidR="00B01351" w:rsidRPr="00682DD7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31B58AC" w14:textId="6A894D4C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1B58AD" w14:textId="77777777" w:rsidR="00B01351" w:rsidRPr="00682DD7" w:rsidRDefault="00B01351" w:rsidP="001E3BE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1B58AE" w14:textId="77777777" w:rsidR="00B01351" w:rsidRPr="00682DD7" w:rsidRDefault="00B01351" w:rsidP="000523E6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1B58AF" w14:textId="77777777" w:rsidR="00B01351" w:rsidRDefault="00B01351" w:rsidP="000523E6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1B58B1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14:paraId="431B58B2" w14:textId="22F5CE36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31B58B3" w14:textId="77777777" w:rsidR="00B01351" w:rsidRPr="00682DD7" w:rsidRDefault="00B01351" w:rsidP="000523E6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1B58B4" w14:textId="77777777" w:rsidR="00B01351" w:rsidRPr="00682DD7" w:rsidRDefault="00B01351" w:rsidP="000523E6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1B58B5" w14:textId="4AF4C41F" w:rsidR="00B01351" w:rsidRPr="00682DD7" w:rsidRDefault="00B01351" w:rsidP="000523E6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1B58B6" w14:textId="77777777" w:rsidR="00B01351" w:rsidRDefault="00B01351" w:rsidP="001E3BE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31B58B7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01351" w:rsidRPr="00682DD7" w14:paraId="431B58BB" w14:textId="77777777" w:rsidTr="00B01351">
        <w:tc>
          <w:tcPr>
            <w:tcW w:w="4644" w:type="dxa"/>
            <w:shd w:val="clear" w:color="auto" w:fill="auto"/>
          </w:tcPr>
          <w:p w14:paraId="431B58B9" w14:textId="77777777" w:rsidR="00B01351" w:rsidRPr="00112466" w:rsidRDefault="00B01351" w:rsidP="0034711B">
            <w:pPr>
              <w:numPr>
                <w:ilvl w:val="0"/>
                <w:numId w:val="3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31B58BA" w14:textId="77777777" w:rsidR="00B01351" w:rsidRPr="00112466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31B58BD" w14:textId="77777777" w:rsidR="00936BB3" w:rsidRPr="00936BB3" w:rsidRDefault="00936BB3" w:rsidP="00936BB3">
      <w:pPr>
        <w:rPr>
          <w:lang w:eastAsia="en-GB"/>
        </w:rPr>
      </w:pPr>
    </w:p>
    <w:p w14:paraId="431B58BE" w14:textId="77777777" w:rsidR="00B01351" w:rsidRDefault="00B01351" w:rsidP="00C31D04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31B58BF" w14:textId="77777777" w:rsidR="00C31D04" w:rsidRPr="00C31D04" w:rsidRDefault="00C31D04" w:rsidP="00C31D04">
      <w:pPr>
        <w:pStyle w:val="Nagwek1"/>
        <w:rPr>
          <w:lang w:eastAsia="en-GB"/>
        </w:rPr>
      </w:pPr>
    </w:p>
    <w:p w14:paraId="431B58C0" w14:textId="77777777" w:rsidR="00B01351" w:rsidRPr="00D1354E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B01351" w:rsidRPr="00682DD7" w14:paraId="431B58C3" w14:textId="77777777" w:rsidTr="00A34FD3">
        <w:tc>
          <w:tcPr>
            <w:tcW w:w="4644" w:type="dxa"/>
            <w:shd w:val="clear" w:color="auto" w:fill="auto"/>
          </w:tcPr>
          <w:p w14:paraId="431B58C1" w14:textId="77777777" w:rsidR="00B01351" w:rsidRPr="00D1354E" w:rsidRDefault="00B01351" w:rsidP="007F4BD0">
            <w:pPr>
              <w:numPr>
                <w:ilvl w:val="0"/>
                <w:numId w:val="39"/>
              </w:numPr>
              <w:tabs>
                <w:tab w:val="left" w:pos="426"/>
              </w:tabs>
              <w:ind w:left="299" w:hanging="157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14:paraId="431B58C2" w14:textId="77777777" w:rsidR="00B01351" w:rsidRPr="00D1354E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C6" w14:textId="77777777" w:rsidTr="0029070F">
        <w:trPr>
          <w:trHeight w:val="323"/>
        </w:trPr>
        <w:tc>
          <w:tcPr>
            <w:tcW w:w="4644" w:type="dxa"/>
            <w:vMerge w:val="restart"/>
            <w:shd w:val="clear" w:color="auto" w:fill="auto"/>
          </w:tcPr>
          <w:p w14:paraId="431B58C4" w14:textId="77777777" w:rsidR="00B01351" w:rsidRPr="00682DD7" w:rsidRDefault="00B01351" w:rsidP="00EC1D92">
            <w:pPr>
              <w:tabs>
                <w:tab w:val="left" w:pos="426"/>
              </w:tabs>
              <w:ind w:left="299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431B58C5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1351" w:rsidRPr="00682DD7" w14:paraId="431B58C9" w14:textId="77777777" w:rsidTr="00A34FD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31B58C7" w14:textId="77777777" w:rsidR="00B01351" w:rsidRPr="00682DD7" w:rsidRDefault="00B01351" w:rsidP="0034711B">
            <w:pPr>
              <w:ind w:left="299" w:hanging="1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431B58C8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1351" w:rsidRPr="00682DD7" w14:paraId="431B58D8" w14:textId="77777777" w:rsidTr="00A34FD3">
        <w:tc>
          <w:tcPr>
            <w:tcW w:w="4644" w:type="dxa"/>
            <w:shd w:val="clear" w:color="auto" w:fill="auto"/>
          </w:tcPr>
          <w:p w14:paraId="431B58CA" w14:textId="705B7E96" w:rsidR="00B01351" w:rsidRPr="00682DD7" w:rsidRDefault="00B01351" w:rsidP="00EC1D92">
            <w:pPr>
              <w:pStyle w:val="NormalLeft"/>
              <w:tabs>
                <w:tab w:val="left" w:pos="426"/>
              </w:tabs>
              <w:ind w:left="299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31B58CB" w14:textId="77777777" w:rsidR="00B01351" w:rsidRPr="00682DD7" w:rsidRDefault="00B01351" w:rsidP="0034711B">
            <w:pPr>
              <w:pStyle w:val="Tiret0"/>
              <w:numPr>
                <w:ilvl w:val="0"/>
                <w:numId w:val="20"/>
              </w:numPr>
              <w:ind w:left="299" w:hanging="15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31B58CC" w14:textId="77777777" w:rsidR="00B01351" w:rsidRPr="00682DD7" w:rsidRDefault="00B01351" w:rsidP="0034711B">
            <w:pPr>
              <w:pStyle w:val="Tiret0"/>
              <w:numPr>
                <w:ilvl w:val="0"/>
                <w:numId w:val="20"/>
              </w:numPr>
              <w:ind w:left="299" w:hanging="15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1B58CD" w14:textId="77777777" w:rsidR="00B01351" w:rsidRPr="00D1354E" w:rsidRDefault="00B01351" w:rsidP="0034711B">
            <w:pPr>
              <w:pStyle w:val="NormalLeft"/>
              <w:ind w:left="299" w:hanging="157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31B58CE" w14:textId="77777777" w:rsidR="0029070F" w:rsidRDefault="0029070F" w:rsidP="001E3B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B58CF" w14:textId="77777777" w:rsidR="00B01351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1B58D0" w14:textId="77777777" w:rsidR="00B01351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B58D2" w14:textId="77777777" w:rsidR="0029070F" w:rsidRDefault="0029070F" w:rsidP="001E3B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B58D3" w14:textId="77777777" w:rsidR="0029070F" w:rsidRPr="00682DD7" w:rsidRDefault="0029070F" w:rsidP="001E3B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B58D4" w14:textId="77777777" w:rsidR="00B01351" w:rsidRPr="00682DD7" w:rsidRDefault="00B01351" w:rsidP="000523E6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1B58D5" w14:textId="77777777" w:rsidR="00B01351" w:rsidRDefault="00B01351" w:rsidP="000523E6">
            <w:pPr>
              <w:pStyle w:val="Tiret0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1B58D6" w14:textId="77777777" w:rsidR="00B01351" w:rsidRPr="00682DD7" w:rsidRDefault="00B01351" w:rsidP="001E3BE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31B58D7" w14:textId="77777777" w:rsidR="00B01351" w:rsidRPr="00D1354E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1351" w:rsidRPr="00682DD7" w14:paraId="431B58DB" w14:textId="77777777" w:rsidTr="00A34FD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31B58D9" w14:textId="77777777" w:rsidR="00B01351" w:rsidRPr="00682DD7" w:rsidRDefault="00B01351" w:rsidP="00EC1D92">
            <w:pPr>
              <w:pStyle w:val="NormalLef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431B58DA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01351" w:rsidRPr="00682DD7" w14:paraId="431B58DE" w14:textId="77777777" w:rsidTr="00A34FD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31B58DC" w14:textId="77777777" w:rsidR="00B01351" w:rsidRPr="00682DD7" w:rsidRDefault="00B01351" w:rsidP="007F4BD0">
            <w:pPr>
              <w:pStyle w:val="NormalLeft"/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431B58DD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1351" w:rsidRPr="00682DD7" w14:paraId="431B58E1" w14:textId="77777777" w:rsidTr="00A34FD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31B58DF" w14:textId="77777777" w:rsidR="00B01351" w:rsidRPr="00682DD7" w:rsidRDefault="00B01351" w:rsidP="007F4BD0">
            <w:pPr>
              <w:pStyle w:val="NormalLeft"/>
              <w:numPr>
                <w:ilvl w:val="0"/>
                <w:numId w:val="35"/>
              </w:numPr>
              <w:spacing w:before="0" w:after="0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431B58E0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1351" w:rsidRPr="00682DD7" w14:paraId="431B58E4" w14:textId="77777777" w:rsidTr="00A34FD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1B58E2" w14:textId="77777777" w:rsidR="00B01351" w:rsidRPr="00682DD7" w:rsidRDefault="00B01351" w:rsidP="007F4BD0">
            <w:pPr>
              <w:pStyle w:val="NormalLeft"/>
              <w:spacing w:before="0" w:after="0"/>
              <w:ind w:left="284" w:hanging="142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431B58E3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1351" w:rsidRPr="00682DD7" w14:paraId="431B58E7" w14:textId="77777777" w:rsidTr="00A34FD3">
        <w:trPr>
          <w:trHeight w:val="1316"/>
        </w:trPr>
        <w:tc>
          <w:tcPr>
            <w:tcW w:w="4644" w:type="dxa"/>
            <w:shd w:val="clear" w:color="auto" w:fill="auto"/>
          </w:tcPr>
          <w:p w14:paraId="431B58E5" w14:textId="77777777" w:rsidR="00B01351" w:rsidRPr="00682DD7" w:rsidRDefault="00B01351" w:rsidP="007F4BD0">
            <w:pPr>
              <w:pStyle w:val="NormalLeft"/>
              <w:numPr>
                <w:ilvl w:val="0"/>
                <w:numId w:val="35"/>
              </w:numPr>
              <w:spacing w:before="0" w:after="0"/>
              <w:ind w:left="284" w:hanging="142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431B58E6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1351" w:rsidRPr="00682DD7" w14:paraId="431B58EA" w14:textId="77777777" w:rsidTr="007F4BD0">
        <w:trPr>
          <w:trHeight w:val="1863"/>
        </w:trPr>
        <w:tc>
          <w:tcPr>
            <w:tcW w:w="4644" w:type="dxa"/>
            <w:shd w:val="clear" w:color="auto" w:fill="auto"/>
          </w:tcPr>
          <w:p w14:paraId="431B58E8" w14:textId="77777777" w:rsidR="00B01351" w:rsidRPr="00682DD7" w:rsidRDefault="00B01351" w:rsidP="007F4BD0">
            <w:pPr>
              <w:pStyle w:val="NormalLeft"/>
              <w:numPr>
                <w:ilvl w:val="0"/>
                <w:numId w:val="35"/>
              </w:numPr>
              <w:spacing w:before="0" w:after="0"/>
              <w:ind w:left="284" w:hanging="142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431B58E9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1351" w:rsidRPr="00682DD7" w14:paraId="431B58ED" w14:textId="77777777" w:rsidTr="00A34FD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31B58EB" w14:textId="77777777" w:rsidR="00B01351" w:rsidRPr="00682DD7" w:rsidRDefault="00B01351" w:rsidP="00EC1D92">
            <w:pPr>
              <w:pStyle w:val="NormalLeft"/>
              <w:spacing w:before="0" w:after="0"/>
              <w:ind w:left="284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431B58EC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1351" w:rsidRPr="00682DD7" w14:paraId="431B58F0" w14:textId="77777777" w:rsidTr="00A34FD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31B58EE" w14:textId="77777777" w:rsidR="00B01351" w:rsidRPr="00682DD7" w:rsidRDefault="00B01351" w:rsidP="007F4BD0">
            <w:pPr>
              <w:pStyle w:val="NormalLeft"/>
              <w:ind w:left="284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431B58EF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1351" w:rsidRPr="00682DD7" w14:paraId="431B58F3" w14:textId="77777777" w:rsidTr="007F4BD0">
        <w:trPr>
          <w:trHeight w:val="4809"/>
        </w:trPr>
        <w:tc>
          <w:tcPr>
            <w:tcW w:w="4644" w:type="dxa"/>
            <w:shd w:val="clear" w:color="auto" w:fill="auto"/>
          </w:tcPr>
          <w:p w14:paraId="431B58F1" w14:textId="77777777" w:rsidR="00B01351" w:rsidRPr="00682DD7" w:rsidRDefault="00B01351" w:rsidP="007F4BD0">
            <w:pPr>
              <w:pStyle w:val="NormalLeft"/>
              <w:numPr>
                <w:ilvl w:val="0"/>
                <w:numId w:val="3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14:paraId="431B58F2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31B58F4" w14:textId="77777777" w:rsidR="00B01351" w:rsidRPr="00EC3B3D" w:rsidRDefault="00B01351" w:rsidP="00B0135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B01351" w:rsidRPr="00682DD7" w14:paraId="431B58F7" w14:textId="77777777" w:rsidTr="00A34FD3">
        <w:tc>
          <w:tcPr>
            <w:tcW w:w="4644" w:type="dxa"/>
            <w:shd w:val="clear" w:color="auto" w:fill="auto"/>
          </w:tcPr>
          <w:p w14:paraId="431B58F5" w14:textId="77777777" w:rsidR="00B01351" w:rsidRPr="00EF3A5A" w:rsidRDefault="00B01351" w:rsidP="005F49D0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EF3A5A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14:paraId="431B58F6" w14:textId="77777777" w:rsidR="00B01351" w:rsidRPr="006177D1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8FB" w14:textId="77777777" w:rsidTr="00A34FD3">
        <w:tc>
          <w:tcPr>
            <w:tcW w:w="4644" w:type="dxa"/>
            <w:shd w:val="clear" w:color="auto" w:fill="auto"/>
          </w:tcPr>
          <w:p w14:paraId="431B58F8" w14:textId="77777777" w:rsidR="00B01351" w:rsidRPr="00EF3A5A" w:rsidRDefault="00B01351" w:rsidP="005F49D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F3A5A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EF3A5A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EF3A5A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EF3A5A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31B58F9" w14:textId="77777777" w:rsidR="0029070F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1B58FA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01351" w:rsidRPr="00682DD7" w14:paraId="431B58FE" w14:textId="77777777" w:rsidTr="00A34FD3">
        <w:tc>
          <w:tcPr>
            <w:tcW w:w="4644" w:type="dxa"/>
            <w:shd w:val="clear" w:color="auto" w:fill="auto"/>
          </w:tcPr>
          <w:p w14:paraId="431B58FC" w14:textId="77777777" w:rsidR="00B01351" w:rsidRPr="00EF3A5A" w:rsidRDefault="00B01351" w:rsidP="005F49D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F3A5A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EF3A5A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EF3A5A">
              <w:rPr>
                <w:rFonts w:ascii="Arial" w:hAnsi="Arial" w:cs="Arial"/>
                <w:sz w:val="20"/>
                <w:szCs w:val="20"/>
              </w:rPr>
              <w:br/>
            </w:r>
            <w:r w:rsidRPr="00EF3A5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F3A5A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14:paraId="431B58FD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31B58FF" w14:textId="77777777" w:rsidR="00B01351" w:rsidRDefault="00B01351" w:rsidP="0029070F"/>
    <w:p w14:paraId="431B5900" w14:textId="77777777" w:rsidR="00B01351" w:rsidRPr="00682DD7" w:rsidRDefault="00B01351" w:rsidP="0029070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1B5901" w14:textId="77777777" w:rsidR="00B01351" w:rsidRPr="00EC3B3D" w:rsidRDefault="00B01351" w:rsidP="0029070F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31B5902" w14:textId="77777777" w:rsidR="00B01351" w:rsidRDefault="00B01351" w:rsidP="0029070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32DA3D" w14:textId="77777777" w:rsidR="007F4BD0" w:rsidRPr="007F4BD0" w:rsidRDefault="007F4BD0" w:rsidP="007F4BD0">
      <w:pPr>
        <w:pStyle w:val="Nagwek1"/>
        <w:rPr>
          <w:lang w:eastAsia="en-GB"/>
        </w:rPr>
      </w:pPr>
    </w:p>
    <w:p w14:paraId="431B5903" w14:textId="77777777" w:rsidR="00B01351" w:rsidRPr="0019732B" w:rsidRDefault="00B01351" w:rsidP="0029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B01351" w:rsidRPr="00682DD7" w14:paraId="431B5906" w14:textId="77777777" w:rsidTr="00A34FD3">
        <w:tc>
          <w:tcPr>
            <w:tcW w:w="4606" w:type="dxa"/>
            <w:shd w:val="clear" w:color="auto" w:fill="auto"/>
          </w:tcPr>
          <w:p w14:paraId="431B5904" w14:textId="77777777" w:rsidR="00B01351" w:rsidRPr="0019732B" w:rsidRDefault="00B01351" w:rsidP="0029070F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14:paraId="431B5905" w14:textId="77777777" w:rsidR="00B01351" w:rsidRPr="0019732B" w:rsidRDefault="00B01351" w:rsidP="002907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1351" w:rsidRPr="00682DD7" w14:paraId="431B5909" w14:textId="77777777" w:rsidTr="00A34FD3">
        <w:tc>
          <w:tcPr>
            <w:tcW w:w="4606" w:type="dxa"/>
            <w:shd w:val="clear" w:color="auto" w:fill="auto"/>
          </w:tcPr>
          <w:p w14:paraId="431B5907" w14:textId="77777777" w:rsidR="00B01351" w:rsidRPr="00682DD7" w:rsidRDefault="00B01351" w:rsidP="0029070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14:paraId="431B5908" w14:textId="77777777" w:rsidR="00B01351" w:rsidRPr="00682DD7" w:rsidRDefault="00B01351" w:rsidP="0029070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31B590B" w14:textId="77777777" w:rsidR="00B01351" w:rsidRPr="00EC3B3D" w:rsidRDefault="00B01351" w:rsidP="0029070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31B590C" w14:textId="77777777" w:rsidR="00B01351" w:rsidRPr="0019732B" w:rsidRDefault="00B01351" w:rsidP="0029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B01351" w:rsidRPr="00682DD7" w14:paraId="431B5910" w14:textId="77777777" w:rsidTr="00A34FD3">
        <w:tc>
          <w:tcPr>
            <w:tcW w:w="4644" w:type="dxa"/>
            <w:shd w:val="clear" w:color="auto" w:fill="auto"/>
          </w:tcPr>
          <w:p w14:paraId="431B590D" w14:textId="77777777" w:rsidR="00B01351" w:rsidRDefault="00B01351" w:rsidP="0003102F">
            <w:pPr>
              <w:ind w:left="644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  <w:p w14:paraId="431B590E" w14:textId="77777777" w:rsidR="0003102F" w:rsidRPr="0019732B" w:rsidRDefault="0003102F" w:rsidP="0003102F">
            <w:pPr>
              <w:ind w:left="6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/</w:t>
            </w:r>
            <w:r w:rsidRPr="001137C7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określił</w:t>
            </w:r>
          </w:p>
        </w:tc>
        <w:tc>
          <w:tcPr>
            <w:tcW w:w="5529" w:type="dxa"/>
            <w:shd w:val="clear" w:color="auto" w:fill="auto"/>
          </w:tcPr>
          <w:p w14:paraId="431B590F" w14:textId="77777777" w:rsidR="00B01351" w:rsidRPr="0019732B" w:rsidRDefault="00B01351" w:rsidP="002907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1351" w:rsidRPr="00682DD7" w14:paraId="431B5913" w14:textId="77777777" w:rsidTr="00A34FD3">
        <w:tc>
          <w:tcPr>
            <w:tcW w:w="4644" w:type="dxa"/>
            <w:shd w:val="clear" w:color="auto" w:fill="auto"/>
          </w:tcPr>
          <w:p w14:paraId="431B5911" w14:textId="77777777" w:rsidR="00B01351" w:rsidRPr="00682DD7" w:rsidRDefault="00B01351" w:rsidP="0034711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31B5912" w14:textId="77777777" w:rsidR="00B01351" w:rsidRPr="00682DD7" w:rsidRDefault="00B01351" w:rsidP="0029070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1351" w:rsidRPr="00682DD7" w14:paraId="431B5916" w14:textId="77777777" w:rsidTr="00A34FD3">
        <w:tc>
          <w:tcPr>
            <w:tcW w:w="4644" w:type="dxa"/>
            <w:shd w:val="clear" w:color="auto" w:fill="auto"/>
          </w:tcPr>
          <w:p w14:paraId="431B5914" w14:textId="48DC2966" w:rsidR="00B01351" w:rsidRPr="00682DD7" w:rsidRDefault="00B01351" w:rsidP="00347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31B5915" w14:textId="77777777" w:rsidR="00B01351" w:rsidRPr="00682DD7" w:rsidRDefault="00B01351" w:rsidP="0029070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31B5917" w14:textId="77777777" w:rsidR="00B01351" w:rsidRPr="00EC3B3D" w:rsidRDefault="00B01351" w:rsidP="00B0135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31B5918" w14:textId="77777777" w:rsidR="00B01351" w:rsidRPr="0019732B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B01351" w:rsidRPr="00682DD7" w14:paraId="431B591B" w14:textId="77777777" w:rsidTr="00A34FD3">
        <w:tc>
          <w:tcPr>
            <w:tcW w:w="4644" w:type="dxa"/>
            <w:shd w:val="clear" w:color="auto" w:fill="auto"/>
          </w:tcPr>
          <w:p w14:paraId="431B5919" w14:textId="77777777" w:rsidR="00B01351" w:rsidRPr="0019732B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  <w:r w:rsidR="001137C7" w:rsidRPr="0019732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13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1960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/</w:t>
            </w:r>
            <w:r w:rsidR="001137C7" w:rsidRPr="001137C7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określił</w:t>
            </w:r>
            <w:r w:rsidR="00691960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5529" w:type="dxa"/>
            <w:shd w:val="clear" w:color="auto" w:fill="auto"/>
          </w:tcPr>
          <w:p w14:paraId="431B591A" w14:textId="77777777" w:rsidR="00B01351" w:rsidRPr="0019732B" w:rsidRDefault="00B01351" w:rsidP="001137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1351" w:rsidRPr="00682DD7" w14:paraId="431B591F" w14:textId="77777777" w:rsidTr="00A34FD3">
        <w:tc>
          <w:tcPr>
            <w:tcW w:w="4644" w:type="dxa"/>
            <w:shd w:val="clear" w:color="auto" w:fill="auto"/>
          </w:tcPr>
          <w:p w14:paraId="431B591C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31B591D" w14:textId="77777777" w:rsidR="00B01351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1B591E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1351" w:rsidRPr="00682DD7" w14:paraId="431B5922" w14:textId="77777777" w:rsidTr="00A34FD3">
        <w:tc>
          <w:tcPr>
            <w:tcW w:w="4644" w:type="dxa"/>
            <w:shd w:val="clear" w:color="auto" w:fill="auto"/>
          </w:tcPr>
          <w:p w14:paraId="431B5920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31B5921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1351" w:rsidRPr="00682DD7" w14:paraId="431B5925" w14:textId="77777777" w:rsidTr="00A34FD3">
        <w:tc>
          <w:tcPr>
            <w:tcW w:w="4644" w:type="dxa"/>
            <w:shd w:val="clear" w:color="auto" w:fill="auto"/>
          </w:tcPr>
          <w:p w14:paraId="431B5923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14:paraId="431B5924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B01351" w:rsidRPr="00682DD7" w14:paraId="431B5928" w14:textId="77777777" w:rsidTr="00A34FD3">
        <w:tc>
          <w:tcPr>
            <w:tcW w:w="4644" w:type="dxa"/>
            <w:shd w:val="clear" w:color="auto" w:fill="auto"/>
          </w:tcPr>
          <w:p w14:paraId="431B5926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31B5927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1351" w:rsidRPr="00682DD7" w14:paraId="431B592B" w14:textId="77777777" w:rsidTr="00A34FD3">
        <w:tc>
          <w:tcPr>
            <w:tcW w:w="4644" w:type="dxa"/>
            <w:shd w:val="clear" w:color="auto" w:fill="auto"/>
          </w:tcPr>
          <w:p w14:paraId="431B5929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31B592A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1351" w:rsidRPr="00682DD7" w14:paraId="431B592E" w14:textId="77777777" w:rsidTr="00A34FD3">
        <w:tc>
          <w:tcPr>
            <w:tcW w:w="4644" w:type="dxa"/>
            <w:shd w:val="clear" w:color="auto" w:fill="auto"/>
          </w:tcPr>
          <w:p w14:paraId="431B592C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31B592D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31B592F" w14:textId="77777777" w:rsidR="00B01351" w:rsidRPr="00EC3B3D" w:rsidRDefault="00B01351" w:rsidP="00B0135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431B5930" w14:textId="77777777" w:rsidR="00B01351" w:rsidRPr="00C52B99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B01351" w:rsidRPr="00682DD7" w14:paraId="431B5933" w14:textId="77777777" w:rsidTr="00A34FD3">
        <w:tc>
          <w:tcPr>
            <w:tcW w:w="4644" w:type="dxa"/>
            <w:shd w:val="clear" w:color="auto" w:fill="auto"/>
          </w:tcPr>
          <w:p w14:paraId="431B5931" w14:textId="77777777" w:rsidR="00B01351" w:rsidRPr="00C52B99" w:rsidRDefault="00B01351" w:rsidP="006E690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14:paraId="431B5932" w14:textId="77777777" w:rsidR="00B01351" w:rsidRPr="00C52B99" w:rsidRDefault="00B01351" w:rsidP="001E3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1351" w:rsidRPr="00682DD7" w14:paraId="431B5936" w14:textId="77777777" w:rsidTr="00A34FD3">
        <w:tc>
          <w:tcPr>
            <w:tcW w:w="4644" w:type="dxa"/>
            <w:shd w:val="clear" w:color="auto" w:fill="auto"/>
          </w:tcPr>
          <w:p w14:paraId="431B5934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31B5935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1351" w:rsidRPr="00682DD7" w14:paraId="431B5944" w14:textId="77777777" w:rsidTr="00A34FD3">
        <w:tc>
          <w:tcPr>
            <w:tcW w:w="4644" w:type="dxa"/>
            <w:shd w:val="clear" w:color="auto" w:fill="auto"/>
          </w:tcPr>
          <w:p w14:paraId="431B5937" w14:textId="77777777" w:rsidR="00B01351" w:rsidRPr="00682DD7" w:rsidRDefault="00B01351" w:rsidP="007F4BD0">
            <w:pPr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31B5938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01351" w:rsidRPr="00682DD7" w14:paraId="431B593D" w14:textId="77777777" w:rsidTr="001E3BE0">
              <w:tc>
                <w:tcPr>
                  <w:tcW w:w="1336" w:type="dxa"/>
                  <w:shd w:val="clear" w:color="auto" w:fill="auto"/>
                </w:tcPr>
                <w:p w14:paraId="431B5939" w14:textId="77777777" w:rsidR="00B01351" w:rsidRPr="00682DD7" w:rsidRDefault="00B01351" w:rsidP="001E3B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31B593A" w14:textId="77777777" w:rsidR="00B01351" w:rsidRPr="00682DD7" w:rsidRDefault="00B01351" w:rsidP="001E3B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31B593B" w14:textId="77777777" w:rsidR="00B01351" w:rsidRPr="00682DD7" w:rsidRDefault="00B01351" w:rsidP="001E3B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31B593C" w14:textId="77777777" w:rsidR="00B01351" w:rsidRPr="00682DD7" w:rsidRDefault="00B01351" w:rsidP="001E3B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01351" w:rsidRPr="00682DD7" w14:paraId="431B5942" w14:textId="77777777" w:rsidTr="001E3BE0">
              <w:tc>
                <w:tcPr>
                  <w:tcW w:w="1336" w:type="dxa"/>
                  <w:shd w:val="clear" w:color="auto" w:fill="auto"/>
                </w:tcPr>
                <w:p w14:paraId="431B593E" w14:textId="77777777" w:rsidR="00B01351" w:rsidRPr="00682DD7" w:rsidRDefault="00B01351" w:rsidP="001E3B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31B593F" w14:textId="77777777" w:rsidR="00B01351" w:rsidRPr="00682DD7" w:rsidRDefault="00B01351" w:rsidP="001E3B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31B5940" w14:textId="77777777" w:rsidR="00B01351" w:rsidRPr="00682DD7" w:rsidRDefault="00B01351" w:rsidP="001E3B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31B5941" w14:textId="77777777" w:rsidR="00B01351" w:rsidRPr="00682DD7" w:rsidRDefault="00B01351" w:rsidP="001E3B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1B5943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351" w:rsidRPr="00682DD7" w14:paraId="431B5947" w14:textId="77777777" w:rsidTr="00A34FD3">
        <w:tc>
          <w:tcPr>
            <w:tcW w:w="4644" w:type="dxa"/>
            <w:shd w:val="clear" w:color="auto" w:fill="auto"/>
          </w:tcPr>
          <w:p w14:paraId="431B5945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14:paraId="431B5946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01351" w:rsidRPr="00682DD7" w14:paraId="431B594A" w14:textId="77777777" w:rsidTr="00A34FD3">
        <w:tc>
          <w:tcPr>
            <w:tcW w:w="4644" w:type="dxa"/>
            <w:shd w:val="clear" w:color="auto" w:fill="auto"/>
          </w:tcPr>
          <w:p w14:paraId="431B5948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14:paraId="431B5949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94D" w14:textId="77777777" w:rsidTr="00A34FD3">
        <w:tc>
          <w:tcPr>
            <w:tcW w:w="4644" w:type="dxa"/>
            <w:shd w:val="clear" w:color="auto" w:fill="auto"/>
          </w:tcPr>
          <w:p w14:paraId="431B594B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14:paraId="431B594C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950" w14:textId="77777777" w:rsidTr="00A34FD3">
        <w:tc>
          <w:tcPr>
            <w:tcW w:w="4644" w:type="dxa"/>
            <w:shd w:val="clear" w:color="auto" w:fill="auto"/>
          </w:tcPr>
          <w:p w14:paraId="431B594E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431B594F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01351" w:rsidRPr="00682DD7" w14:paraId="431B5953" w14:textId="77777777" w:rsidTr="00A34FD3">
        <w:tc>
          <w:tcPr>
            <w:tcW w:w="4644" w:type="dxa"/>
            <w:shd w:val="clear" w:color="auto" w:fill="auto"/>
          </w:tcPr>
          <w:p w14:paraId="431B5951" w14:textId="77777777" w:rsidR="00B01351" w:rsidRPr="00682DD7" w:rsidRDefault="00B01351" w:rsidP="001E3BE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14:paraId="431B5952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01351" w:rsidRPr="00682DD7" w14:paraId="431B5956" w14:textId="77777777" w:rsidTr="00A34FD3">
        <w:tc>
          <w:tcPr>
            <w:tcW w:w="4644" w:type="dxa"/>
            <w:shd w:val="clear" w:color="auto" w:fill="auto"/>
          </w:tcPr>
          <w:p w14:paraId="431B5954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31B5955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959" w14:textId="77777777" w:rsidTr="00A34FD3">
        <w:tc>
          <w:tcPr>
            <w:tcW w:w="4644" w:type="dxa"/>
            <w:shd w:val="clear" w:color="auto" w:fill="auto"/>
          </w:tcPr>
          <w:p w14:paraId="431B5957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14:paraId="431B5958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01351" w:rsidRPr="00682DD7" w14:paraId="431B595C" w14:textId="77777777" w:rsidTr="00A34FD3">
        <w:tc>
          <w:tcPr>
            <w:tcW w:w="4644" w:type="dxa"/>
            <w:shd w:val="clear" w:color="auto" w:fill="auto"/>
          </w:tcPr>
          <w:p w14:paraId="431B595A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14:paraId="431B595B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95F" w14:textId="77777777" w:rsidTr="00A34FD3">
        <w:tc>
          <w:tcPr>
            <w:tcW w:w="4644" w:type="dxa"/>
            <w:shd w:val="clear" w:color="auto" w:fill="auto"/>
          </w:tcPr>
          <w:p w14:paraId="431B595D" w14:textId="77777777" w:rsidR="00B01351" w:rsidRPr="00682DD7" w:rsidRDefault="00B01351" w:rsidP="00EF3A5A">
            <w:pPr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14:paraId="431B595E" w14:textId="77777777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1351" w:rsidRPr="00682DD7" w14:paraId="431B5962" w14:textId="77777777" w:rsidTr="00A34FD3">
        <w:tc>
          <w:tcPr>
            <w:tcW w:w="4644" w:type="dxa"/>
            <w:shd w:val="clear" w:color="auto" w:fill="auto"/>
          </w:tcPr>
          <w:p w14:paraId="431B5960" w14:textId="77777777" w:rsidR="00B01351" w:rsidRPr="00D529AD" w:rsidRDefault="00B01351" w:rsidP="00D529AD">
            <w:pPr>
              <w:rPr>
                <w:rFonts w:ascii="Arial" w:hAnsi="Arial" w:cs="Arial"/>
                <w:sz w:val="20"/>
                <w:szCs w:val="20"/>
              </w:rPr>
            </w:pPr>
            <w:r w:rsidRPr="00D529AD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529A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529AD">
              <w:rPr>
                <w:rFonts w:ascii="Arial" w:hAnsi="Arial" w:cs="Arial"/>
                <w:sz w:val="20"/>
                <w:szCs w:val="20"/>
              </w:rPr>
              <w:t>:</w:t>
            </w:r>
            <w:r w:rsidRPr="00D529AD">
              <w:rPr>
                <w:rFonts w:ascii="Arial" w:hAnsi="Arial" w:cs="Arial"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D529AD">
              <w:rPr>
                <w:rFonts w:ascii="Arial" w:hAnsi="Arial" w:cs="Arial"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D529AD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529A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0E45B74A" w14:textId="77777777" w:rsidR="007F4BD0" w:rsidRDefault="007F4BD0" w:rsidP="001E3B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B5961" w14:textId="0F07043E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F4BD0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01351" w:rsidRPr="00682DD7" w14:paraId="431B5965" w14:textId="77777777" w:rsidTr="00A34FD3">
        <w:tc>
          <w:tcPr>
            <w:tcW w:w="4644" w:type="dxa"/>
            <w:shd w:val="clear" w:color="auto" w:fill="auto"/>
          </w:tcPr>
          <w:p w14:paraId="431B5963" w14:textId="77777777" w:rsidR="00B01351" w:rsidRPr="00682DD7" w:rsidRDefault="00B01351" w:rsidP="00D529A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1B3A8A5A" w14:textId="77777777" w:rsidR="007F4BD0" w:rsidRDefault="007F4BD0" w:rsidP="001E3B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26F99" w14:textId="77777777" w:rsidR="007F4BD0" w:rsidRDefault="007F4BD0" w:rsidP="001E3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01351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B0135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1B5964" w14:textId="4C801C72" w:rsidR="00B01351" w:rsidRPr="00682DD7" w:rsidRDefault="00B01351" w:rsidP="001E3BE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31B5966" w14:textId="77777777" w:rsidR="00B01351" w:rsidRPr="00EC3B3D" w:rsidRDefault="00B01351" w:rsidP="00B0135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31B5967" w14:textId="77777777" w:rsidR="00B01351" w:rsidRPr="00E650C1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01351" w:rsidRPr="00682DD7" w14:paraId="431B596B" w14:textId="77777777" w:rsidTr="00A34FD3">
        <w:tc>
          <w:tcPr>
            <w:tcW w:w="4644" w:type="dxa"/>
            <w:shd w:val="clear" w:color="auto" w:fill="auto"/>
          </w:tcPr>
          <w:p w14:paraId="431B5968" w14:textId="77777777" w:rsidR="00B01351" w:rsidRDefault="00B01351" w:rsidP="001E3B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  <w:p w14:paraId="431B5969" w14:textId="77777777" w:rsidR="00C95E77" w:rsidRPr="00E650C1" w:rsidRDefault="00C95E77" w:rsidP="001E3B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/</w:t>
            </w:r>
            <w:r w:rsidRPr="001137C7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określił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5670" w:type="dxa"/>
            <w:shd w:val="clear" w:color="auto" w:fill="auto"/>
          </w:tcPr>
          <w:p w14:paraId="431B596A" w14:textId="77777777" w:rsidR="00B01351" w:rsidRPr="00E650C1" w:rsidRDefault="00B01351" w:rsidP="001E3B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01351" w:rsidRPr="00682DD7" w14:paraId="431B596E" w14:textId="77777777" w:rsidTr="00A34FD3">
        <w:tc>
          <w:tcPr>
            <w:tcW w:w="4644" w:type="dxa"/>
            <w:shd w:val="clear" w:color="auto" w:fill="auto"/>
          </w:tcPr>
          <w:p w14:paraId="431B596C" w14:textId="77777777" w:rsidR="00B01351" w:rsidRPr="00682DD7" w:rsidRDefault="00B01351" w:rsidP="001E3B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431B596D" w14:textId="77777777" w:rsidR="00B01351" w:rsidRPr="00E650C1" w:rsidRDefault="00B01351" w:rsidP="001E3B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1351" w:rsidRPr="00682DD7" w14:paraId="431B5971" w14:textId="77777777" w:rsidTr="00A34FD3">
        <w:tc>
          <w:tcPr>
            <w:tcW w:w="4644" w:type="dxa"/>
            <w:shd w:val="clear" w:color="auto" w:fill="auto"/>
          </w:tcPr>
          <w:p w14:paraId="431B596F" w14:textId="77777777" w:rsidR="00B01351" w:rsidRPr="00682DD7" w:rsidRDefault="00B01351" w:rsidP="001E3B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431B5970" w14:textId="77777777" w:rsidR="00B01351" w:rsidRPr="00682DD7" w:rsidRDefault="00B01351" w:rsidP="001E3BE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31B5972" w14:textId="77777777" w:rsidR="00B01351" w:rsidRPr="00682DD7" w:rsidRDefault="00B01351" w:rsidP="00B0135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31B5973" w14:textId="77777777" w:rsidR="00B01351" w:rsidRPr="000342FD" w:rsidRDefault="00B01351" w:rsidP="00B0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31B5974" w14:textId="77777777" w:rsidR="00B01351" w:rsidRPr="00682DD7" w:rsidRDefault="00B01351" w:rsidP="00B01351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01351" w:rsidRPr="00682DD7" w14:paraId="431B5978" w14:textId="77777777" w:rsidTr="00A34FD3">
        <w:tc>
          <w:tcPr>
            <w:tcW w:w="4644" w:type="dxa"/>
            <w:shd w:val="clear" w:color="auto" w:fill="auto"/>
          </w:tcPr>
          <w:p w14:paraId="431B5975" w14:textId="77777777" w:rsidR="00B01351" w:rsidRDefault="00B01351" w:rsidP="001E3B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  <w:p w14:paraId="431B5976" w14:textId="77777777" w:rsidR="00C95E77" w:rsidRPr="000342FD" w:rsidRDefault="00C95E77" w:rsidP="001E3B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/</w:t>
            </w:r>
            <w:r w:rsidRPr="001137C7">
              <w:rPr>
                <w:rFonts w:ascii="Arial" w:hAnsi="Arial" w:cs="Arial"/>
                <w:b/>
                <w:color w:val="FF0000"/>
                <w:sz w:val="20"/>
                <w:szCs w:val="20"/>
              </w:rPr>
              <w:t>nie określił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5670" w:type="dxa"/>
            <w:shd w:val="clear" w:color="auto" w:fill="auto"/>
          </w:tcPr>
          <w:p w14:paraId="431B5977" w14:textId="77777777" w:rsidR="00B01351" w:rsidRPr="000342FD" w:rsidRDefault="00B01351" w:rsidP="001E3B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01351" w:rsidRPr="00682DD7" w14:paraId="431B597B" w14:textId="77777777" w:rsidTr="00A34FD3">
        <w:tc>
          <w:tcPr>
            <w:tcW w:w="4644" w:type="dxa"/>
            <w:shd w:val="clear" w:color="auto" w:fill="auto"/>
          </w:tcPr>
          <w:p w14:paraId="431B5979" w14:textId="77777777" w:rsidR="00B01351" w:rsidRPr="00682DD7" w:rsidRDefault="00B01351" w:rsidP="001E3B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14:paraId="431B597A" w14:textId="77777777" w:rsidR="00B01351" w:rsidRPr="00682DD7" w:rsidRDefault="00B01351" w:rsidP="001E3BE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31B597C" w14:textId="77777777" w:rsidR="00691960" w:rsidRPr="00691960" w:rsidRDefault="00691960" w:rsidP="00691960">
      <w:pPr>
        <w:rPr>
          <w:lang w:eastAsia="en-GB"/>
        </w:rPr>
      </w:pPr>
    </w:p>
    <w:p w14:paraId="431B597D" w14:textId="77777777" w:rsidR="00B01351" w:rsidRPr="00682DD7" w:rsidRDefault="00B01351" w:rsidP="00B0135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31B597E" w14:textId="77777777" w:rsidR="00B01351" w:rsidRPr="00682DD7" w:rsidRDefault="00B01351" w:rsidP="007F4BD0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31B597F" w14:textId="77777777" w:rsidR="00B01351" w:rsidRPr="00682DD7" w:rsidRDefault="00B01351" w:rsidP="007F4BD0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1B5980" w14:textId="77777777" w:rsidR="00B01351" w:rsidRPr="00682DD7" w:rsidRDefault="00B01351" w:rsidP="007F4BD0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31B5981" w14:textId="77777777" w:rsidR="00B01351" w:rsidRPr="00682DD7" w:rsidRDefault="00B01351" w:rsidP="007F4BD0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31B5982" w14:textId="77777777" w:rsidR="00B01351" w:rsidRPr="00682DD7" w:rsidRDefault="00B01351" w:rsidP="007F4BD0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31B5983" w14:textId="77777777" w:rsidR="00B01351" w:rsidRPr="00682DD7" w:rsidRDefault="00B01351" w:rsidP="007F4BD0">
      <w:pPr>
        <w:jc w:val="both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31B5984" w14:textId="77777777" w:rsidR="00B01351" w:rsidRPr="00682DD7" w:rsidRDefault="00B01351" w:rsidP="00C6092C">
      <w:pPr>
        <w:numPr>
          <w:ilvl w:val="0"/>
          <w:numId w:val="43"/>
        </w:num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31B5985" w14:textId="77777777" w:rsidR="00B01351" w:rsidRDefault="00B01351" w:rsidP="00B01351"/>
    <w:p w14:paraId="431B5986" w14:textId="77777777" w:rsidR="00691960" w:rsidRDefault="00691960" w:rsidP="00B01351"/>
    <w:p w14:paraId="431B5987" w14:textId="77777777" w:rsidR="00691960" w:rsidRDefault="00691960" w:rsidP="00B01351"/>
    <w:p w14:paraId="69D00F6A" w14:textId="478FA955" w:rsidR="007F4BD0" w:rsidRDefault="007F4BD0" w:rsidP="00B01351"/>
    <w:p w14:paraId="76020BE8" w14:textId="77777777" w:rsidR="007F4BD0" w:rsidRDefault="007F4BD0" w:rsidP="00B01351"/>
    <w:p w14:paraId="431B5988" w14:textId="77777777" w:rsidR="00C6092C" w:rsidRPr="007626CA" w:rsidRDefault="00C6092C" w:rsidP="00C6092C">
      <w:pPr>
        <w:pStyle w:val="ChapterTitle"/>
        <w:numPr>
          <w:ilvl w:val="0"/>
          <w:numId w:val="40"/>
        </w:numPr>
        <w:rPr>
          <w:rFonts w:ascii="Arial" w:hAnsi="Arial" w:cs="Arial"/>
          <w:sz w:val="24"/>
          <w:szCs w:val="20"/>
        </w:rPr>
      </w:pPr>
      <w:r w:rsidRPr="007626CA">
        <w:rPr>
          <w:rFonts w:ascii="Arial" w:hAnsi="Arial" w:cs="Arial"/>
          <w:sz w:val="24"/>
          <w:szCs w:val="20"/>
        </w:rPr>
        <w:t xml:space="preserve">-  pola oznaczone niniejszym symbolem Wykonawca jest </w:t>
      </w:r>
      <w:r w:rsidRPr="007626CA">
        <w:rPr>
          <w:rFonts w:ascii="Arial" w:hAnsi="Arial" w:cs="Arial"/>
          <w:sz w:val="24"/>
          <w:szCs w:val="20"/>
          <w:u w:val="single"/>
        </w:rPr>
        <w:t>zobowiązany</w:t>
      </w:r>
      <w:r w:rsidRPr="007626CA">
        <w:rPr>
          <w:rFonts w:ascii="Arial" w:hAnsi="Arial" w:cs="Arial"/>
          <w:sz w:val="24"/>
          <w:szCs w:val="20"/>
        </w:rPr>
        <w:t xml:space="preserve"> wypełnić.</w:t>
      </w:r>
    </w:p>
    <w:p w14:paraId="431B5989" w14:textId="77777777" w:rsidR="00221380" w:rsidRDefault="00221380" w:rsidP="00221380">
      <w:pPr>
        <w:tabs>
          <w:tab w:val="left" w:pos="1155"/>
        </w:tabs>
        <w:rPr>
          <w:rFonts w:ascii="Arial" w:hAnsi="Arial"/>
          <w:sz w:val="28"/>
          <w:szCs w:val="28"/>
        </w:rPr>
      </w:pPr>
    </w:p>
    <w:sectPr w:rsidR="00221380" w:rsidSect="00AF00EC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321" w:bottom="652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598C" w14:textId="77777777" w:rsidR="006C7963" w:rsidRDefault="006C7963">
      <w:r>
        <w:separator/>
      </w:r>
    </w:p>
  </w:endnote>
  <w:endnote w:type="continuationSeparator" w:id="0">
    <w:p w14:paraId="431B598D" w14:textId="77777777" w:rsidR="006C7963" w:rsidRDefault="006C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B5992" w14:textId="77777777" w:rsidR="001E3BE0" w:rsidRDefault="001E3B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B5993" w14:textId="77777777" w:rsidR="001E3BE0" w:rsidRDefault="001E3B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B5994" w14:textId="77777777" w:rsidR="00E35AAD" w:rsidRDefault="00122BA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0AAA">
      <w:rPr>
        <w:noProof/>
      </w:rPr>
      <w:t>1</w:t>
    </w:r>
    <w:r>
      <w:rPr>
        <w:noProof/>
      </w:rPr>
      <w:fldChar w:fldCharType="end"/>
    </w:r>
  </w:p>
  <w:p w14:paraId="431B5995" w14:textId="77777777" w:rsidR="001E3BE0" w:rsidRDefault="001E3B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B598A" w14:textId="77777777" w:rsidR="006C7963" w:rsidRDefault="006C7963">
      <w:r>
        <w:separator/>
      </w:r>
    </w:p>
  </w:footnote>
  <w:footnote w:type="continuationSeparator" w:id="0">
    <w:p w14:paraId="431B598B" w14:textId="77777777" w:rsidR="006C7963" w:rsidRDefault="006C7963">
      <w:r>
        <w:continuationSeparator/>
      </w:r>
    </w:p>
  </w:footnote>
  <w:footnote w:id="1">
    <w:p w14:paraId="431B5996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31B5997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31B5998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31B5999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31B599A" w14:textId="77777777" w:rsidR="001E3BE0" w:rsidRPr="003B6373" w:rsidRDefault="001E3BE0" w:rsidP="00B0135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31B599B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31B599C" w14:textId="77777777" w:rsidR="001E3BE0" w:rsidRPr="003B6373" w:rsidRDefault="001E3BE0" w:rsidP="00B0135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1B599D" w14:textId="77777777" w:rsidR="001E3BE0" w:rsidRPr="003B6373" w:rsidRDefault="001E3BE0" w:rsidP="00B0135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31B599E" w14:textId="77777777" w:rsidR="001E3BE0" w:rsidRPr="003B6373" w:rsidRDefault="001E3BE0" w:rsidP="00B0135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31B599F" w14:textId="77777777" w:rsidR="001E3BE0" w:rsidRPr="003B6373" w:rsidRDefault="001E3BE0" w:rsidP="00B0135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1B59A0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31B59A1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31B59A2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31B59A3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31B59A4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31B59A5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31B59A6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31B59A7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31B59A8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31B59A9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31B59AA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31B59AB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1B59AC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1B59AD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1B59AE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31B59AF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31B59B0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31B59B1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31B59B2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1B59B3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1B59B4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1B59B5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1B59B6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31B59B7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31B59B8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31B59B9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31B59BA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1B59BB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31B59BC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31B59BD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31B59BE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31B59BF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31B59C0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31B59C1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31B59C2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31B59C3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1B59C4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31B59C5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31B59C6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31B59C7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31B59C8" w14:textId="77777777" w:rsidR="001E3BE0" w:rsidRPr="003B6373" w:rsidRDefault="001E3BE0" w:rsidP="00B0135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B598E" w14:textId="77777777" w:rsidR="001E3BE0" w:rsidRDefault="001E3BE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B598F" w14:textId="77777777" w:rsidR="001E3BE0" w:rsidRDefault="001E3B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B5990" w14:textId="77777777" w:rsidR="001E3BE0" w:rsidRDefault="001E3BE0">
    <w:pPr>
      <w:pStyle w:val="Nagwek"/>
      <w:framePr w:wrap="around" w:vAnchor="text" w:hAnchor="margin" w:xAlign="center" w:y="1"/>
      <w:rPr>
        <w:rStyle w:val="Numerstrony"/>
      </w:rPr>
    </w:pPr>
  </w:p>
  <w:p w14:paraId="431B5991" w14:textId="77777777" w:rsidR="001E3BE0" w:rsidRDefault="001E3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3590424E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1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1837"/>
        </w:tabs>
        <w:ind w:left="1837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5">
    <w:nsid w:val="00000014"/>
    <w:multiLevelType w:val="single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C464D8A8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6"/>
    <w:multiLevelType w:val="single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</w:lvl>
  </w:abstractNum>
  <w:abstractNum w:abstractNumId="18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9">
    <w:nsid w:val="00000018"/>
    <w:multiLevelType w:val="singleLevel"/>
    <w:tmpl w:val="00000018"/>
    <w:name w:val="WW8Num33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>
    <w:nsid w:val="00000019"/>
    <w:multiLevelType w:val="multi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C"/>
    <w:multiLevelType w:val="multilevel"/>
    <w:tmpl w:val="0000001C"/>
    <w:name w:val="WW8Num4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E"/>
    <w:multiLevelType w:val="singleLevel"/>
    <w:tmpl w:val="60007D62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20"/>
    <w:multiLevelType w:val="singleLevel"/>
    <w:tmpl w:val="00000020"/>
    <w:name w:val="WW8Num45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2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25"/>
    <w:multiLevelType w:val="singleLevel"/>
    <w:tmpl w:val="00000025"/>
    <w:name w:val="WW8Num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26"/>
    <w:multiLevelType w:val="singleLevel"/>
    <w:tmpl w:val="00000026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A"/>
    <w:multiLevelType w:val="multilevel"/>
    <w:tmpl w:val="0000002A"/>
    <w:name w:val="WW8Num67"/>
    <w:lvl w:ilvl="0"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B"/>
    <w:multiLevelType w:val="singleLevel"/>
    <w:tmpl w:val="0000002B"/>
    <w:name w:val="WW8Num6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8C46870"/>
    <w:multiLevelType w:val="hybridMultilevel"/>
    <w:tmpl w:val="760AC346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BA31631"/>
    <w:multiLevelType w:val="hybridMultilevel"/>
    <w:tmpl w:val="EB28E71A"/>
    <w:lvl w:ilvl="0" w:tplc="4DC4BC8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32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C781937"/>
    <w:multiLevelType w:val="hybridMultilevel"/>
    <w:tmpl w:val="05109184"/>
    <w:lvl w:ilvl="0" w:tplc="04150017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37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2C711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17775888"/>
    <w:multiLevelType w:val="hybridMultilevel"/>
    <w:tmpl w:val="AFC0D8D0"/>
    <w:lvl w:ilvl="0" w:tplc="3C5C10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A53F9A"/>
    <w:multiLevelType w:val="hybridMultilevel"/>
    <w:tmpl w:val="45F2A402"/>
    <w:name w:val="WW8Num93222222"/>
    <w:lvl w:ilvl="0" w:tplc="F2F894AA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5085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8430477"/>
    <w:multiLevelType w:val="hybridMultilevel"/>
    <w:tmpl w:val="F90CC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AEE4AC2"/>
    <w:multiLevelType w:val="hybridMultilevel"/>
    <w:tmpl w:val="23F6090A"/>
    <w:lvl w:ilvl="0" w:tplc="087CD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6E6669"/>
    <w:multiLevelType w:val="hybridMultilevel"/>
    <w:tmpl w:val="BD3657FA"/>
    <w:lvl w:ilvl="0" w:tplc="7B7A60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B039D6"/>
    <w:multiLevelType w:val="hybridMultilevel"/>
    <w:tmpl w:val="1FEC23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E66E95"/>
    <w:multiLevelType w:val="hybridMultilevel"/>
    <w:tmpl w:val="05FE306A"/>
    <w:lvl w:ilvl="0" w:tplc="798C9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6C7D85"/>
    <w:multiLevelType w:val="hybridMultilevel"/>
    <w:tmpl w:val="7E18B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3E09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697051F"/>
    <w:multiLevelType w:val="hybridMultilevel"/>
    <w:tmpl w:val="82BE4B4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8206FA3"/>
    <w:multiLevelType w:val="multilevel"/>
    <w:tmpl w:val="3E08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41AD5C27"/>
    <w:multiLevelType w:val="multilevel"/>
    <w:tmpl w:val="8FB8F3C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673BDC"/>
    <w:multiLevelType w:val="hybridMultilevel"/>
    <w:tmpl w:val="2D1E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F25A2E"/>
    <w:multiLevelType w:val="hybridMultilevel"/>
    <w:tmpl w:val="9B02019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6340B5"/>
    <w:multiLevelType w:val="hybridMultilevel"/>
    <w:tmpl w:val="88FC9EF8"/>
    <w:lvl w:ilvl="0" w:tplc="FBB03DA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>
    <w:nsid w:val="5CC112DF"/>
    <w:multiLevelType w:val="hybridMultilevel"/>
    <w:tmpl w:val="23C22A48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5030DF"/>
    <w:multiLevelType w:val="multilevel"/>
    <w:tmpl w:val="A7EA2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B30FAE"/>
    <w:multiLevelType w:val="hybridMultilevel"/>
    <w:tmpl w:val="8800D4C0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68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9">
    <w:nsid w:val="6DE00C8C"/>
    <w:multiLevelType w:val="hybridMultilevel"/>
    <w:tmpl w:val="D7EC2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8"/>
  </w:num>
  <w:num w:numId="3">
    <w:abstractNumId w:val="65"/>
  </w:num>
  <w:num w:numId="4">
    <w:abstractNumId w:val="68"/>
  </w:num>
  <w:num w:numId="5">
    <w:abstractNumId w:val="55"/>
  </w:num>
  <w:num w:numId="6">
    <w:abstractNumId w:val="67"/>
  </w:num>
  <w:num w:numId="7">
    <w:abstractNumId w:val="72"/>
  </w:num>
  <w:num w:numId="8">
    <w:abstractNumId w:val="65"/>
    <w:lvlOverride w:ilvl="0">
      <w:startOverride w:val="4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61"/>
  </w:num>
  <w:num w:numId="12">
    <w:abstractNumId w:val="35"/>
  </w:num>
  <w:num w:numId="13">
    <w:abstractNumId w:val="47"/>
  </w:num>
  <w:num w:numId="14">
    <w:abstractNumId w:val="54"/>
  </w:num>
  <w:num w:numId="15">
    <w:abstractNumId w:val="42"/>
  </w:num>
  <w:num w:numId="16">
    <w:abstractNumId w:val="50"/>
  </w:num>
  <w:num w:numId="17">
    <w:abstractNumId w:val="43"/>
  </w:num>
  <w:num w:numId="18">
    <w:abstractNumId w:val="62"/>
    <w:lvlOverride w:ilvl="0">
      <w:startOverride w:val="1"/>
    </w:lvlOverride>
  </w:num>
  <w:num w:numId="19">
    <w:abstractNumId w:val="56"/>
    <w:lvlOverride w:ilvl="0">
      <w:startOverride w:val="1"/>
    </w:lvlOverride>
  </w:num>
  <w:num w:numId="20">
    <w:abstractNumId w:val="62"/>
  </w:num>
  <w:num w:numId="21">
    <w:abstractNumId w:val="56"/>
  </w:num>
  <w:num w:numId="22">
    <w:abstractNumId w:val="45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8"/>
  </w:num>
  <w:num w:numId="31">
    <w:abstractNumId w:val="52"/>
  </w:num>
  <w:num w:numId="32">
    <w:abstractNumId w:val="60"/>
  </w:num>
  <w:num w:numId="33">
    <w:abstractNumId w:val="66"/>
  </w:num>
  <w:num w:numId="34">
    <w:abstractNumId w:val="46"/>
  </w:num>
  <w:num w:numId="35">
    <w:abstractNumId w:val="64"/>
  </w:num>
  <w:num w:numId="36">
    <w:abstractNumId w:val="58"/>
  </w:num>
  <w:num w:numId="37">
    <w:abstractNumId w:val="41"/>
  </w:num>
  <w:num w:numId="38">
    <w:abstractNumId w:val="73"/>
  </w:num>
  <w:num w:numId="39">
    <w:abstractNumId w:val="57"/>
  </w:num>
  <w:num w:numId="40">
    <w:abstractNumId w:val="34"/>
  </w:num>
  <w:num w:numId="41">
    <w:abstractNumId w:val="71"/>
  </w:num>
  <w:num w:numId="42">
    <w:abstractNumId w:val="59"/>
  </w:num>
  <w:num w:numId="43">
    <w:abstractNumId w:val="44"/>
  </w:num>
  <w:num w:numId="44">
    <w:abstractNumId w:val="53"/>
  </w:num>
  <w:num w:numId="45">
    <w:abstractNumId w:val="39"/>
  </w:num>
  <w:num w:numId="46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29"/>
    <w:rsid w:val="00001326"/>
    <w:rsid w:val="00001A71"/>
    <w:rsid w:val="00002829"/>
    <w:rsid w:val="00002BA2"/>
    <w:rsid w:val="000036ED"/>
    <w:rsid w:val="0000379B"/>
    <w:rsid w:val="00003C2B"/>
    <w:rsid w:val="00003F08"/>
    <w:rsid w:val="000065F9"/>
    <w:rsid w:val="000066F7"/>
    <w:rsid w:val="000070E2"/>
    <w:rsid w:val="000105A1"/>
    <w:rsid w:val="00011A4F"/>
    <w:rsid w:val="00013F06"/>
    <w:rsid w:val="00015DC4"/>
    <w:rsid w:val="00017618"/>
    <w:rsid w:val="00020374"/>
    <w:rsid w:val="00022186"/>
    <w:rsid w:val="000230AD"/>
    <w:rsid w:val="000240E1"/>
    <w:rsid w:val="000248A1"/>
    <w:rsid w:val="00025454"/>
    <w:rsid w:val="00027022"/>
    <w:rsid w:val="0003102F"/>
    <w:rsid w:val="000340CF"/>
    <w:rsid w:val="0003463F"/>
    <w:rsid w:val="00034884"/>
    <w:rsid w:val="00034BDC"/>
    <w:rsid w:val="00034FCB"/>
    <w:rsid w:val="00035D6A"/>
    <w:rsid w:val="00037552"/>
    <w:rsid w:val="00037669"/>
    <w:rsid w:val="00040B1F"/>
    <w:rsid w:val="000419CE"/>
    <w:rsid w:val="000432CF"/>
    <w:rsid w:val="00043BF3"/>
    <w:rsid w:val="000461C4"/>
    <w:rsid w:val="0004687C"/>
    <w:rsid w:val="00050873"/>
    <w:rsid w:val="00050BEB"/>
    <w:rsid w:val="000523E6"/>
    <w:rsid w:val="00053001"/>
    <w:rsid w:val="000530D4"/>
    <w:rsid w:val="00055AB7"/>
    <w:rsid w:val="0005701D"/>
    <w:rsid w:val="00057D35"/>
    <w:rsid w:val="000639B0"/>
    <w:rsid w:val="00063C36"/>
    <w:rsid w:val="00063D34"/>
    <w:rsid w:val="00065787"/>
    <w:rsid w:val="00066C33"/>
    <w:rsid w:val="00066CE4"/>
    <w:rsid w:val="00070AD7"/>
    <w:rsid w:val="00070FBC"/>
    <w:rsid w:val="000716E5"/>
    <w:rsid w:val="000718EB"/>
    <w:rsid w:val="00071995"/>
    <w:rsid w:val="00072F71"/>
    <w:rsid w:val="00075451"/>
    <w:rsid w:val="00077AF6"/>
    <w:rsid w:val="00081D28"/>
    <w:rsid w:val="00084F1B"/>
    <w:rsid w:val="00086A90"/>
    <w:rsid w:val="00086E1E"/>
    <w:rsid w:val="0008765E"/>
    <w:rsid w:val="00094437"/>
    <w:rsid w:val="00094B32"/>
    <w:rsid w:val="000A1237"/>
    <w:rsid w:val="000A1D87"/>
    <w:rsid w:val="000A220F"/>
    <w:rsid w:val="000A2CF5"/>
    <w:rsid w:val="000A58E2"/>
    <w:rsid w:val="000A751B"/>
    <w:rsid w:val="000B23F6"/>
    <w:rsid w:val="000B2636"/>
    <w:rsid w:val="000B2F5E"/>
    <w:rsid w:val="000B3687"/>
    <w:rsid w:val="000B4601"/>
    <w:rsid w:val="000B56E1"/>
    <w:rsid w:val="000B6F4A"/>
    <w:rsid w:val="000B700C"/>
    <w:rsid w:val="000B7545"/>
    <w:rsid w:val="000C116E"/>
    <w:rsid w:val="000C22F2"/>
    <w:rsid w:val="000C2C7F"/>
    <w:rsid w:val="000C33B0"/>
    <w:rsid w:val="000C5B11"/>
    <w:rsid w:val="000C5F79"/>
    <w:rsid w:val="000C7598"/>
    <w:rsid w:val="000D00D3"/>
    <w:rsid w:val="000D1255"/>
    <w:rsid w:val="000D5F45"/>
    <w:rsid w:val="000D6068"/>
    <w:rsid w:val="000D68E0"/>
    <w:rsid w:val="000D6DE1"/>
    <w:rsid w:val="000D717D"/>
    <w:rsid w:val="000D79EF"/>
    <w:rsid w:val="000D7F31"/>
    <w:rsid w:val="000E08D4"/>
    <w:rsid w:val="000E0CB2"/>
    <w:rsid w:val="000E19E8"/>
    <w:rsid w:val="000E3548"/>
    <w:rsid w:val="000E4D66"/>
    <w:rsid w:val="000E5758"/>
    <w:rsid w:val="000E6EB1"/>
    <w:rsid w:val="000F0438"/>
    <w:rsid w:val="000F056D"/>
    <w:rsid w:val="000F06F4"/>
    <w:rsid w:val="000F4B38"/>
    <w:rsid w:val="000F4B8E"/>
    <w:rsid w:val="000F50CB"/>
    <w:rsid w:val="000F6B29"/>
    <w:rsid w:val="000F7F17"/>
    <w:rsid w:val="00100732"/>
    <w:rsid w:val="00103160"/>
    <w:rsid w:val="00103760"/>
    <w:rsid w:val="001037DE"/>
    <w:rsid w:val="001043E7"/>
    <w:rsid w:val="001058A2"/>
    <w:rsid w:val="001068D0"/>
    <w:rsid w:val="00106F9B"/>
    <w:rsid w:val="0011193D"/>
    <w:rsid w:val="0011297A"/>
    <w:rsid w:val="001137C7"/>
    <w:rsid w:val="00114AB4"/>
    <w:rsid w:val="001153DB"/>
    <w:rsid w:val="0011549B"/>
    <w:rsid w:val="00115A54"/>
    <w:rsid w:val="0011669E"/>
    <w:rsid w:val="0011706B"/>
    <w:rsid w:val="00121954"/>
    <w:rsid w:val="00121B92"/>
    <w:rsid w:val="00122BA4"/>
    <w:rsid w:val="00123309"/>
    <w:rsid w:val="001236D7"/>
    <w:rsid w:val="00124D00"/>
    <w:rsid w:val="00125AC7"/>
    <w:rsid w:val="00125FD7"/>
    <w:rsid w:val="0013045F"/>
    <w:rsid w:val="001310AA"/>
    <w:rsid w:val="0013152F"/>
    <w:rsid w:val="00132F62"/>
    <w:rsid w:val="00133212"/>
    <w:rsid w:val="0013356D"/>
    <w:rsid w:val="00133DAE"/>
    <w:rsid w:val="00134457"/>
    <w:rsid w:val="00135711"/>
    <w:rsid w:val="00135EB9"/>
    <w:rsid w:val="00136112"/>
    <w:rsid w:val="00136BB3"/>
    <w:rsid w:val="001408E6"/>
    <w:rsid w:val="00141D79"/>
    <w:rsid w:val="00144DDE"/>
    <w:rsid w:val="00145ECF"/>
    <w:rsid w:val="00150D65"/>
    <w:rsid w:val="0015150A"/>
    <w:rsid w:val="00153794"/>
    <w:rsid w:val="00153F6E"/>
    <w:rsid w:val="001544D7"/>
    <w:rsid w:val="00156C96"/>
    <w:rsid w:val="0016341A"/>
    <w:rsid w:val="00163B3D"/>
    <w:rsid w:val="001648A3"/>
    <w:rsid w:val="0017094C"/>
    <w:rsid w:val="00171B40"/>
    <w:rsid w:val="0017209C"/>
    <w:rsid w:val="00174008"/>
    <w:rsid w:val="00174984"/>
    <w:rsid w:val="00175450"/>
    <w:rsid w:val="001755AB"/>
    <w:rsid w:val="00175966"/>
    <w:rsid w:val="00177A04"/>
    <w:rsid w:val="00182548"/>
    <w:rsid w:val="00182BF7"/>
    <w:rsid w:val="00183A58"/>
    <w:rsid w:val="00183D67"/>
    <w:rsid w:val="00184541"/>
    <w:rsid w:val="001850F7"/>
    <w:rsid w:val="00187B7B"/>
    <w:rsid w:val="00187F45"/>
    <w:rsid w:val="00190567"/>
    <w:rsid w:val="00191100"/>
    <w:rsid w:val="00191209"/>
    <w:rsid w:val="00194CC7"/>
    <w:rsid w:val="001972C2"/>
    <w:rsid w:val="001A0ED3"/>
    <w:rsid w:val="001A149D"/>
    <w:rsid w:val="001A17BE"/>
    <w:rsid w:val="001A1B3E"/>
    <w:rsid w:val="001A402F"/>
    <w:rsid w:val="001A4611"/>
    <w:rsid w:val="001A4C64"/>
    <w:rsid w:val="001A543A"/>
    <w:rsid w:val="001A58DF"/>
    <w:rsid w:val="001A6504"/>
    <w:rsid w:val="001A6572"/>
    <w:rsid w:val="001B0B18"/>
    <w:rsid w:val="001B10E3"/>
    <w:rsid w:val="001B1467"/>
    <w:rsid w:val="001B214F"/>
    <w:rsid w:val="001B4E4B"/>
    <w:rsid w:val="001B5F5A"/>
    <w:rsid w:val="001C1B18"/>
    <w:rsid w:val="001C2D72"/>
    <w:rsid w:val="001C2D7B"/>
    <w:rsid w:val="001C414F"/>
    <w:rsid w:val="001C4449"/>
    <w:rsid w:val="001C4D1A"/>
    <w:rsid w:val="001C6330"/>
    <w:rsid w:val="001C6618"/>
    <w:rsid w:val="001C71AC"/>
    <w:rsid w:val="001D043A"/>
    <w:rsid w:val="001D089F"/>
    <w:rsid w:val="001D0D37"/>
    <w:rsid w:val="001D258C"/>
    <w:rsid w:val="001D3D08"/>
    <w:rsid w:val="001D3D2C"/>
    <w:rsid w:val="001D5621"/>
    <w:rsid w:val="001E1678"/>
    <w:rsid w:val="001E3143"/>
    <w:rsid w:val="001E3BE0"/>
    <w:rsid w:val="001E4437"/>
    <w:rsid w:val="001E4DFA"/>
    <w:rsid w:val="001E529C"/>
    <w:rsid w:val="001E5928"/>
    <w:rsid w:val="001E5A0D"/>
    <w:rsid w:val="001F03EB"/>
    <w:rsid w:val="001F14F0"/>
    <w:rsid w:val="001F230F"/>
    <w:rsid w:val="001F24FA"/>
    <w:rsid w:val="001F26A3"/>
    <w:rsid w:val="001F34A3"/>
    <w:rsid w:val="001F4586"/>
    <w:rsid w:val="001F4B4A"/>
    <w:rsid w:val="001F535C"/>
    <w:rsid w:val="001F5A5F"/>
    <w:rsid w:val="001F5C50"/>
    <w:rsid w:val="001F638C"/>
    <w:rsid w:val="001F72F4"/>
    <w:rsid w:val="001F7575"/>
    <w:rsid w:val="00201331"/>
    <w:rsid w:val="00204800"/>
    <w:rsid w:val="00204EED"/>
    <w:rsid w:val="00205696"/>
    <w:rsid w:val="00206692"/>
    <w:rsid w:val="0020748F"/>
    <w:rsid w:val="00207C6A"/>
    <w:rsid w:val="00212CC3"/>
    <w:rsid w:val="002150B6"/>
    <w:rsid w:val="0021657C"/>
    <w:rsid w:val="00221340"/>
    <w:rsid w:val="00221380"/>
    <w:rsid w:val="00222CD9"/>
    <w:rsid w:val="00223727"/>
    <w:rsid w:val="00224187"/>
    <w:rsid w:val="00225904"/>
    <w:rsid w:val="00226F7E"/>
    <w:rsid w:val="00227AC4"/>
    <w:rsid w:val="00231506"/>
    <w:rsid w:val="00232B34"/>
    <w:rsid w:val="002330A1"/>
    <w:rsid w:val="002342F7"/>
    <w:rsid w:val="0023442A"/>
    <w:rsid w:val="00235D6B"/>
    <w:rsid w:val="0023630F"/>
    <w:rsid w:val="00236FA8"/>
    <w:rsid w:val="00236FEB"/>
    <w:rsid w:val="0023724F"/>
    <w:rsid w:val="002414D6"/>
    <w:rsid w:val="00243941"/>
    <w:rsid w:val="00243E7F"/>
    <w:rsid w:val="002442AD"/>
    <w:rsid w:val="002459C9"/>
    <w:rsid w:val="0024606E"/>
    <w:rsid w:val="0024621A"/>
    <w:rsid w:val="00246DC2"/>
    <w:rsid w:val="0025078B"/>
    <w:rsid w:val="00251B1D"/>
    <w:rsid w:val="002529C1"/>
    <w:rsid w:val="00252A30"/>
    <w:rsid w:val="00253228"/>
    <w:rsid w:val="00257257"/>
    <w:rsid w:val="002572A3"/>
    <w:rsid w:val="002579D8"/>
    <w:rsid w:val="002601B8"/>
    <w:rsid w:val="0026034F"/>
    <w:rsid w:val="0026187F"/>
    <w:rsid w:val="0026188D"/>
    <w:rsid w:val="0026465F"/>
    <w:rsid w:val="00265313"/>
    <w:rsid w:val="00266908"/>
    <w:rsid w:val="00266E86"/>
    <w:rsid w:val="002673ED"/>
    <w:rsid w:val="0027042E"/>
    <w:rsid w:val="00270DEB"/>
    <w:rsid w:val="00271963"/>
    <w:rsid w:val="00272B09"/>
    <w:rsid w:val="00273623"/>
    <w:rsid w:val="00277F29"/>
    <w:rsid w:val="00280A2E"/>
    <w:rsid w:val="00285723"/>
    <w:rsid w:val="00285B8D"/>
    <w:rsid w:val="00285CB0"/>
    <w:rsid w:val="00286B87"/>
    <w:rsid w:val="00286DB0"/>
    <w:rsid w:val="00287F93"/>
    <w:rsid w:val="00290040"/>
    <w:rsid w:val="0029070F"/>
    <w:rsid w:val="00291135"/>
    <w:rsid w:val="00293531"/>
    <w:rsid w:val="0029356A"/>
    <w:rsid w:val="00294A83"/>
    <w:rsid w:val="002953EC"/>
    <w:rsid w:val="0029625F"/>
    <w:rsid w:val="00296A49"/>
    <w:rsid w:val="00296C91"/>
    <w:rsid w:val="00297607"/>
    <w:rsid w:val="002A1740"/>
    <w:rsid w:val="002A28AD"/>
    <w:rsid w:val="002A3D49"/>
    <w:rsid w:val="002A5D8E"/>
    <w:rsid w:val="002A5EBC"/>
    <w:rsid w:val="002A67CF"/>
    <w:rsid w:val="002A768B"/>
    <w:rsid w:val="002B09B5"/>
    <w:rsid w:val="002B17C5"/>
    <w:rsid w:val="002B2D26"/>
    <w:rsid w:val="002B4F44"/>
    <w:rsid w:val="002B655E"/>
    <w:rsid w:val="002B6ECD"/>
    <w:rsid w:val="002B7195"/>
    <w:rsid w:val="002B7233"/>
    <w:rsid w:val="002C08AF"/>
    <w:rsid w:val="002C2AE0"/>
    <w:rsid w:val="002C4245"/>
    <w:rsid w:val="002C45A4"/>
    <w:rsid w:val="002C5B05"/>
    <w:rsid w:val="002C64BB"/>
    <w:rsid w:val="002C665B"/>
    <w:rsid w:val="002D0177"/>
    <w:rsid w:val="002D0C45"/>
    <w:rsid w:val="002D1A13"/>
    <w:rsid w:val="002D3A16"/>
    <w:rsid w:val="002D41EC"/>
    <w:rsid w:val="002D513C"/>
    <w:rsid w:val="002D6A0E"/>
    <w:rsid w:val="002D73E7"/>
    <w:rsid w:val="002E3699"/>
    <w:rsid w:val="002E3E4A"/>
    <w:rsid w:val="002E41C3"/>
    <w:rsid w:val="002E6441"/>
    <w:rsid w:val="002E6500"/>
    <w:rsid w:val="002E6D20"/>
    <w:rsid w:val="002E79FF"/>
    <w:rsid w:val="002F1583"/>
    <w:rsid w:val="002F431B"/>
    <w:rsid w:val="002F432A"/>
    <w:rsid w:val="002F48AE"/>
    <w:rsid w:val="002F6A3B"/>
    <w:rsid w:val="002F7744"/>
    <w:rsid w:val="00301222"/>
    <w:rsid w:val="0030230F"/>
    <w:rsid w:val="003036D3"/>
    <w:rsid w:val="00304033"/>
    <w:rsid w:val="003044C1"/>
    <w:rsid w:val="0030460C"/>
    <w:rsid w:val="00304FE5"/>
    <w:rsid w:val="0030736B"/>
    <w:rsid w:val="00311BB4"/>
    <w:rsid w:val="00312561"/>
    <w:rsid w:val="00314643"/>
    <w:rsid w:val="00314E1D"/>
    <w:rsid w:val="0031520E"/>
    <w:rsid w:val="00316068"/>
    <w:rsid w:val="00317035"/>
    <w:rsid w:val="00321A8E"/>
    <w:rsid w:val="0032300D"/>
    <w:rsid w:val="003245B5"/>
    <w:rsid w:val="00324901"/>
    <w:rsid w:val="003255F8"/>
    <w:rsid w:val="0032637B"/>
    <w:rsid w:val="0032661A"/>
    <w:rsid w:val="00326EEE"/>
    <w:rsid w:val="003303BA"/>
    <w:rsid w:val="00330612"/>
    <w:rsid w:val="0033128B"/>
    <w:rsid w:val="00331D8C"/>
    <w:rsid w:val="00331FAF"/>
    <w:rsid w:val="00332EBF"/>
    <w:rsid w:val="0033371B"/>
    <w:rsid w:val="003372A5"/>
    <w:rsid w:val="00340340"/>
    <w:rsid w:val="00345EA1"/>
    <w:rsid w:val="00346DD6"/>
    <w:rsid w:val="0034711B"/>
    <w:rsid w:val="0034763D"/>
    <w:rsid w:val="0035160E"/>
    <w:rsid w:val="0035418D"/>
    <w:rsid w:val="00355D30"/>
    <w:rsid w:val="00361225"/>
    <w:rsid w:val="00361351"/>
    <w:rsid w:val="003617FE"/>
    <w:rsid w:val="00363228"/>
    <w:rsid w:val="003632C0"/>
    <w:rsid w:val="003641BA"/>
    <w:rsid w:val="00364D33"/>
    <w:rsid w:val="003653F2"/>
    <w:rsid w:val="00367126"/>
    <w:rsid w:val="0036726E"/>
    <w:rsid w:val="0036759A"/>
    <w:rsid w:val="00367856"/>
    <w:rsid w:val="00367B7D"/>
    <w:rsid w:val="003711F1"/>
    <w:rsid w:val="00371471"/>
    <w:rsid w:val="00372495"/>
    <w:rsid w:val="0037350E"/>
    <w:rsid w:val="00374042"/>
    <w:rsid w:val="0037492F"/>
    <w:rsid w:val="00374A9B"/>
    <w:rsid w:val="0037746F"/>
    <w:rsid w:val="00377C29"/>
    <w:rsid w:val="00381353"/>
    <w:rsid w:val="003816F9"/>
    <w:rsid w:val="003820B0"/>
    <w:rsid w:val="00382BB8"/>
    <w:rsid w:val="00382C2B"/>
    <w:rsid w:val="00383139"/>
    <w:rsid w:val="00384C10"/>
    <w:rsid w:val="00384FB9"/>
    <w:rsid w:val="00385123"/>
    <w:rsid w:val="00386B1E"/>
    <w:rsid w:val="00390E63"/>
    <w:rsid w:val="00393D01"/>
    <w:rsid w:val="0039477F"/>
    <w:rsid w:val="00394C4F"/>
    <w:rsid w:val="003A0084"/>
    <w:rsid w:val="003A0E33"/>
    <w:rsid w:val="003A1969"/>
    <w:rsid w:val="003A198C"/>
    <w:rsid w:val="003A2102"/>
    <w:rsid w:val="003A23C6"/>
    <w:rsid w:val="003A314F"/>
    <w:rsid w:val="003A378F"/>
    <w:rsid w:val="003A55D3"/>
    <w:rsid w:val="003A74E5"/>
    <w:rsid w:val="003B0B8D"/>
    <w:rsid w:val="003B1074"/>
    <w:rsid w:val="003B2499"/>
    <w:rsid w:val="003B2921"/>
    <w:rsid w:val="003B3257"/>
    <w:rsid w:val="003B4E8D"/>
    <w:rsid w:val="003B5698"/>
    <w:rsid w:val="003B6FD4"/>
    <w:rsid w:val="003C02CD"/>
    <w:rsid w:val="003C0F53"/>
    <w:rsid w:val="003C1D4C"/>
    <w:rsid w:val="003C3357"/>
    <w:rsid w:val="003C400E"/>
    <w:rsid w:val="003C5AB3"/>
    <w:rsid w:val="003C63B6"/>
    <w:rsid w:val="003D074C"/>
    <w:rsid w:val="003D2775"/>
    <w:rsid w:val="003D2EAE"/>
    <w:rsid w:val="003D2FC9"/>
    <w:rsid w:val="003D3242"/>
    <w:rsid w:val="003D3847"/>
    <w:rsid w:val="003D3AB0"/>
    <w:rsid w:val="003D4AEB"/>
    <w:rsid w:val="003D4FE2"/>
    <w:rsid w:val="003D686B"/>
    <w:rsid w:val="003D6E76"/>
    <w:rsid w:val="003D7DFA"/>
    <w:rsid w:val="003E1E01"/>
    <w:rsid w:val="003E33A2"/>
    <w:rsid w:val="003E42D4"/>
    <w:rsid w:val="003E53A4"/>
    <w:rsid w:val="003E6D8F"/>
    <w:rsid w:val="003E74BE"/>
    <w:rsid w:val="003E764C"/>
    <w:rsid w:val="003E7A5B"/>
    <w:rsid w:val="003F2B04"/>
    <w:rsid w:val="003F2F27"/>
    <w:rsid w:val="003F46D3"/>
    <w:rsid w:val="003F61C7"/>
    <w:rsid w:val="003F7545"/>
    <w:rsid w:val="004003A9"/>
    <w:rsid w:val="004022B1"/>
    <w:rsid w:val="0040236D"/>
    <w:rsid w:val="00402EB2"/>
    <w:rsid w:val="0040638D"/>
    <w:rsid w:val="00406EDB"/>
    <w:rsid w:val="00410118"/>
    <w:rsid w:val="00410437"/>
    <w:rsid w:val="00410D74"/>
    <w:rsid w:val="0041229D"/>
    <w:rsid w:val="00413E1B"/>
    <w:rsid w:val="00415BBB"/>
    <w:rsid w:val="00417C1D"/>
    <w:rsid w:val="00421256"/>
    <w:rsid w:val="00421C09"/>
    <w:rsid w:val="00421EDA"/>
    <w:rsid w:val="00422445"/>
    <w:rsid w:val="004225F1"/>
    <w:rsid w:val="00425BB4"/>
    <w:rsid w:val="00426665"/>
    <w:rsid w:val="00426F7E"/>
    <w:rsid w:val="004305AA"/>
    <w:rsid w:val="00431275"/>
    <w:rsid w:val="00432832"/>
    <w:rsid w:val="00432C62"/>
    <w:rsid w:val="00435473"/>
    <w:rsid w:val="004366BA"/>
    <w:rsid w:val="00436A47"/>
    <w:rsid w:val="00436B1C"/>
    <w:rsid w:val="00437612"/>
    <w:rsid w:val="00437F05"/>
    <w:rsid w:val="00441099"/>
    <w:rsid w:val="00441F8D"/>
    <w:rsid w:val="00444425"/>
    <w:rsid w:val="004451E2"/>
    <w:rsid w:val="00445D38"/>
    <w:rsid w:val="00445F59"/>
    <w:rsid w:val="0044622C"/>
    <w:rsid w:val="00451DA1"/>
    <w:rsid w:val="00454CBB"/>
    <w:rsid w:val="00455CBD"/>
    <w:rsid w:val="00455D0D"/>
    <w:rsid w:val="00456440"/>
    <w:rsid w:val="00456CC7"/>
    <w:rsid w:val="00456F10"/>
    <w:rsid w:val="004571B6"/>
    <w:rsid w:val="00460B7C"/>
    <w:rsid w:val="00461BE0"/>
    <w:rsid w:val="00462506"/>
    <w:rsid w:val="004628B7"/>
    <w:rsid w:val="00464D13"/>
    <w:rsid w:val="004662EC"/>
    <w:rsid w:val="00467930"/>
    <w:rsid w:val="00470E87"/>
    <w:rsid w:val="00471126"/>
    <w:rsid w:val="004729EA"/>
    <w:rsid w:val="00475A36"/>
    <w:rsid w:val="00475AC0"/>
    <w:rsid w:val="00475CAC"/>
    <w:rsid w:val="0048189C"/>
    <w:rsid w:val="00481ACD"/>
    <w:rsid w:val="0048291A"/>
    <w:rsid w:val="00483891"/>
    <w:rsid w:val="00484B7E"/>
    <w:rsid w:val="00485F27"/>
    <w:rsid w:val="00486082"/>
    <w:rsid w:val="004876FF"/>
    <w:rsid w:val="00487A3B"/>
    <w:rsid w:val="004900F5"/>
    <w:rsid w:val="00490A7E"/>
    <w:rsid w:val="004912BE"/>
    <w:rsid w:val="0049229A"/>
    <w:rsid w:val="00492944"/>
    <w:rsid w:val="0049379D"/>
    <w:rsid w:val="00494E73"/>
    <w:rsid w:val="00495F24"/>
    <w:rsid w:val="004966FC"/>
    <w:rsid w:val="00497B44"/>
    <w:rsid w:val="004A0CCF"/>
    <w:rsid w:val="004A20BC"/>
    <w:rsid w:val="004A20C0"/>
    <w:rsid w:val="004A374F"/>
    <w:rsid w:val="004A4B24"/>
    <w:rsid w:val="004A59A1"/>
    <w:rsid w:val="004B026B"/>
    <w:rsid w:val="004B3868"/>
    <w:rsid w:val="004B4CE0"/>
    <w:rsid w:val="004C1BD4"/>
    <w:rsid w:val="004C3AE1"/>
    <w:rsid w:val="004C517B"/>
    <w:rsid w:val="004C6C55"/>
    <w:rsid w:val="004C6C69"/>
    <w:rsid w:val="004C6CAD"/>
    <w:rsid w:val="004D0068"/>
    <w:rsid w:val="004D3A9C"/>
    <w:rsid w:val="004D4920"/>
    <w:rsid w:val="004D4928"/>
    <w:rsid w:val="004D607F"/>
    <w:rsid w:val="004D772E"/>
    <w:rsid w:val="004D782F"/>
    <w:rsid w:val="004D7C30"/>
    <w:rsid w:val="004E04D9"/>
    <w:rsid w:val="004E0D57"/>
    <w:rsid w:val="004E146C"/>
    <w:rsid w:val="004E14D3"/>
    <w:rsid w:val="004E1E8D"/>
    <w:rsid w:val="004E252D"/>
    <w:rsid w:val="004E2904"/>
    <w:rsid w:val="004E334F"/>
    <w:rsid w:val="004E3EF1"/>
    <w:rsid w:val="004E4536"/>
    <w:rsid w:val="004E527B"/>
    <w:rsid w:val="004E577F"/>
    <w:rsid w:val="004E7379"/>
    <w:rsid w:val="004E7A24"/>
    <w:rsid w:val="004E7C36"/>
    <w:rsid w:val="004F08E3"/>
    <w:rsid w:val="004F11B1"/>
    <w:rsid w:val="004F14E9"/>
    <w:rsid w:val="004F150D"/>
    <w:rsid w:val="004F1B1D"/>
    <w:rsid w:val="004F25AB"/>
    <w:rsid w:val="004F2B1B"/>
    <w:rsid w:val="004F4CAD"/>
    <w:rsid w:val="004F51F5"/>
    <w:rsid w:val="004F656F"/>
    <w:rsid w:val="004F7E7F"/>
    <w:rsid w:val="00500DA6"/>
    <w:rsid w:val="00501004"/>
    <w:rsid w:val="005010CC"/>
    <w:rsid w:val="00502927"/>
    <w:rsid w:val="00502A60"/>
    <w:rsid w:val="0050339D"/>
    <w:rsid w:val="0050352F"/>
    <w:rsid w:val="00505C2E"/>
    <w:rsid w:val="00507367"/>
    <w:rsid w:val="005078FF"/>
    <w:rsid w:val="005102A6"/>
    <w:rsid w:val="005108CB"/>
    <w:rsid w:val="00510B50"/>
    <w:rsid w:val="005113FC"/>
    <w:rsid w:val="005114FD"/>
    <w:rsid w:val="00511670"/>
    <w:rsid w:val="00511993"/>
    <w:rsid w:val="00512D77"/>
    <w:rsid w:val="00513A75"/>
    <w:rsid w:val="00513B17"/>
    <w:rsid w:val="00515462"/>
    <w:rsid w:val="00515DC7"/>
    <w:rsid w:val="0051630B"/>
    <w:rsid w:val="005174B8"/>
    <w:rsid w:val="005175CF"/>
    <w:rsid w:val="005200E1"/>
    <w:rsid w:val="00520170"/>
    <w:rsid w:val="0052153D"/>
    <w:rsid w:val="00522399"/>
    <w:rsid w:val="00522424"/>
    <w:rsid w:val="0052508B"/>
    <w:rsid w:val="00525BFE"/>
    <w:rsid w:val="005265D2"/>
    <w:rsid w:val="00531D0E"/>
    <w:rsid w:val="00531E63"/>
    <w:rsid w:val="00533FE4"/>
    <w:rsid w:val="00534659"/>
    <w:rsid w:val="0053527B"/>
    <w:rsid w:val="00541B04"/>
    <w:rsid w:val="005446FC"/>
    <w:rsid w:val="00544820"/>
    <w:rsid w:val="00544F09"/>
    <w:rsid w:val="005464F4"/>
    <w:rsid w:val="00546A5A"/>
    <w:rsid w:val="00551066"/>
    <w:rsid w:val="0055500E"/>
    <w:rsid w:val="00555053"/>
    <w:rsid w:val="00555EA2"/>
    <w:rsid w:val="0055769A"/>
    <w:rsid w:val="005577AF"/>
    <w:rsid w:val="00557DC9"/>
    <w:rsid w:val="0056091C"/>
    <w:rsid w:val="00560AC4"/>
    <w:rsid w:val="00561F0A"/>
    <w:rsid w:val="0056270E"/>
    <w:rsid w:val="00562BD6"/>
    <w:rsid w:val="00562F41"/>
    <w:rsid w:val="0056445C"/>
    <w:rsid w:val="00565205"/>
    <w:rsid w:val="00566324"/>
    <w:rsid w:val="00567E32"/>
    <w:rsid w:val="00570F38"/>
    <w:rsid w:val="005715F6"/>
    <w:rsid w:val="00571F0B"/>
    <w:rsid w:val="00572467"/>
    <w:rsid w:val="005734A4"/>
    <w:rsid w:val="0057406F"/>
    <w:rsid w:val="005743A5"/>
    <w:rsid w:val="005745FD"/>
    <w:rsid w:val="00576A70"/>
    <w:rsid w:val="0057765A"/>
    <w:rsid w:val="00577669"/>
    <w:rsid w:val="00581564"/>
    <w:rsid w:val="00584E92"/>
    <w:rsid w:val="005853BB"/>
    <w:rsid w:val="005860AF"/>
    <w:rsid w:val="0058631B"/>
    <w:rsid w:val="00591DA6"/>
    <w:rsid w:val="00593C58"/>
    <w:rsid w:val="00593E2F"/>
    <w:rsid w:val="00597F2C"/>
    <w:rsid w:val="005A00E6"/>
    <w:rsid w:val="005A0929"/>
    <w:rsid w:val="005A216B"/>
    <w:rsid w:val="005A2682"/>
    <w:rsid w:val="005A2956"/>
    <w:rsid w:val="005A455E"/>
    <w:rsid w:val="005A742A"/>
    <w:rsid w:val="005A7A0C"/>
    <w:rsid w:val="005B15BF"/>
    <w:rsid w:val="005B3600"/>
    <w:rsid w:val="005B6107"/>
    <w:rsid w:val="005B7CA9"/>
    <w:rsid w:val="005C12C4"/>
    <w:rsid w:val="005C1C4E"/>
    <w:rsid w:val="005C216C"/>
    <w:rsid w:val="005C21A6"/>
    <w:rsid w:val="005C24C1"/>
    <w:rsid w:val="005C2DCC"/>
    <w:rsid w:val="005C35B9"/>
    <w:rsid w:val="005C3A83"/>
    <w:rsid w:val="005C4EBC"/>
    <w:rsid w:val="005C6C4D"/>
    <w:rsid w:val="005C7950"/>
    <w:rsid w:val="005D0B39"/>
    <w:rsid w:val="005D0BD4"/>
    <w:rsid w:val="005D0D0A"/>
    <w:rsid w:val="005D0F23"/>
    <w:rsid w:val="005D15C6"/>
    <w:rsid w:val="005D19B0"/>
    <w:rsid w:val="005D4B64"/>
    <w:rsid w:val="005D4EAD"/>
    <w:rsid w:val="005D5AF8"/>
    <w:rsid w:val="005D7631"/>
    <w:rsid w:val="005E0204"/>
    <w:rsid w:val="005E16C5"/>
    <w:rsid w:val="005E1BB5"/>
    <w:rsid w:val="005E2BE3"/>
    <w:rsid w:val="005E37C7"/>
    <w:rsid w:val="005E46FA"/>
    <w:rsid w:val="005E52A8"/>
    <w:rsid w:val="005E579E"/>
    <w:rsid w:val="005E5AA3"/>
    <w:rsid w:val="005E73A4"/>
    <w:rsid w:val="005F0078"/>
    <w:rsid w:val="005F011E"/>
    <w:rsid w:val="005F2505"/>
    <w:rsid w:val="005F27A3"/>
    <w:rsid w:val="005F3DB3"/>
    <w:rsid w:val="005F400F"/>
    <w:rsid w:val="005F49D0"/>
    <w:rsid w:val="005F6311"/>
    <w:rsid w:val="005F7347"/>
    <w:rsid w:val="005F7A19"/>
    <w:rsid w:val="005F7B07"/>
    <w:rsid w:val="006001BE"/>
    <w:rsid w:val="006003DF"/>
    <w:rsid w:val="00601491"/>
    <w:rsid w:val="006038BB"/>
    <w:rsid w:val="00603CC2"/>
    <w:rsid w:val="006046EE"/>
    <w:rsid w:val="006060EF"/>
    <w:rsid w:val="0060623E"/>
    <w:rsid w:val="00607649"/>
    <w:rsid w:val="00607ADC"/>
    <w:rsid w:val="006104DF"/>
    <w:rsid w:val="006119ED"/>
    <w:rsid w:val="006125F9"/>
    <w:rsid w:val="00613333"/>
    <w:rsid w:val="00613EB1"/>
    <w:rsid w:val="00614827"/>
    <w:rsid w:val="006163E5"/>
    <w:rsid w:val="00616869"/>
    <w:rsid w:val="00616F33"/>
    <w:rsid w:val="0061727C"/>
    <w:rsid w:val="00617D8B"/>
    <w:rsid w:val="00620B7C"/>
    <w:rsid w:val="00622ACE"/>
    <w:rsid w:val="00624D91"/>
    <w:rsid w:val="0062554B"/>
    <w:rsid w:val="00625B28"/>
    <w:rsid w:val="00625C1E"/>
    <w:rsid w:val="00630621"/>
    <w:rsid w:val="0063251F"/>
    <w:rsid w:val="006337DE"/>
    <w:rsid w:val="00634153"/>
    <w:rsid w:val="00634317"/>
    <w:rsid w:val="00634A07"/>
    <w:rsid w:val="00634BBD"/>
    <w:rsid w:val="00635727"/>
    <w:rsid w:val="00636624"/>
    <w:rsid w:val="00636788"/>
    <w:rsid w:val="00636D23"/>
    <w:rsid w:val="006375A6"/>
    <w:rsid w:val="00640116"/>
    <w:rsid w:val="0064265B"/>
    <w:rsid w:val="00642D3E"/>
    <w:rsid w:val="00643A8A"/>
    <w:rsid w:val="00644E10"/>
    <w:rsid w:val="006457AC"/>
    <w:rsid w:val="0065043E"/>
    <w:rsid w:val="00651615"/>
    <w:rsid w:val="00654157"/>
    <w:rsid w:val="00654D54"/>
    <w:rsid w:val="00656B7A"/>
    <w:rsid w:val="00656EBA"/>
    <w:rsid w:val="0066049F"/>
    <w:rsid w:val="006606D6"/>
    <w:rsid w:val="006609A7"/>
    <w:rsid w:val="006617E9"/>
    <w:rsid w:val="0066197D"/>
    <w:rsid w:val="0066219B"/>
    <w:rsid w:val="006623A8"/>
    <w:rsid w:val="006634C0"/>
    <w:rsid w:val="00664867"/>
    <w:rsid w:val="0066529F"/>
    <w:rsid w:val="0066648E"/>
    <w:rsid w:val="00666BC7"/>
    <w:rsid w:val="0066736B"/>
    <w:rsid w:val="00670455"/>
    <w:rsid w:val="00670AAA"/>
    <w:rsid w:val="00671367"/>
    <w:rsid w:val="006731E0"/>
    <w:rsid w:val="006737DB"/>
    <w:rsid w:val="0067504B"/>
    <w:rsid w:val="0067522F"/>
    <w:rsid w:val="0067612F"/>
    <w:rsid w:val="00677B4E"/>
    <w:rsid w:val="00677BE5"/>
    <w:rsid w:val="00681C05"/>
    <w:rsid w:val="00682E36"/>
    <w:rsid w:val="006832EE"/>
    <w:rsid w:val="00684262"/>
    <w:rsid w:val="00684FD4"/>
    <w:rsid w:val="0068722B"/>
    <w:rsid w:val="006873F8"/>
    <w:rsid w:val="0068790E"/>
    <w:rsid w:val="00690255"/>
    <w:rsid w:val="00691960"/>
    <w:rsid w:val="00691FED"/>
    <w:rsid w:val="006931BE"/>
    <w:rsid w:val="00693829"/>
    <w:rsid w:val="00693AE5"/>
    <w:rsid w:val="00694B18"/>
    <w:rsid w:val="006950C6"/>
    <w:rsid w:val="00695654"/>
    <w:rsid w:val="00696021"/>
    <w:rsid w:val="00696104"/>
    <w:rsid w:val="00696378"/>
    <w:rsid w:val="00697B33"/>
    <w:rsid w:val="006A04D9"/>
    <w:rsid w:val="006A0ABA"/>
    <w:rsid w:val="006A0ADF"/>
    <w:rsid w:val="006A3657"/>
    <w:rsid w:val="006B10C9"/>
    <w:rsid w:val="006B1A43"/>
    <w:rsid w:val="006B1DBC"/>
    <w:rsid w:val="006B20F0"/>
    <w:rsid w:val="006B4535"/>
    <w:rsid w:val="006B4602"/>
    <w:rsid w:val="006B4982"/>
    <w:rsid w:val="006B4F0C"/>
    <w:rsid w:val="006B5D47"/>
    <w:rsid w:val="006B633E"/>
    <w:rsid w:val="006B6BFE"/>
    <w:rsid w:val="006B71C5"/>
    <w:rsid w:val="006C2357"/>
    <w:rsid w:val="006C2CC8"/>
    <w:rsid w:val="006C380E"/>
    <w:rsid w:val="006C40A7"/>
    <w:rsid w:val="006C40CD"/>
    <w:rsid w:val="006C49CB"/>
    <w:rsid w:val="006C7963"/>
    <w:rsid w:val="006C7B61"/>
    <w:rsid w:val="006C7CED"/>
    <w:rsid w:val="006D0475"/>
    <w:rsid w:val="006D0839"/>
    <w:rsid w:val="006D1E3D"/>
    <w:rsid w:val="006D2199"/>
    <w:rsid w:val="006D2549"/>
    <w:rsid w:val="006D3752"/>
    <w:rsid w:val="006D3D8F"/>
    <w:rsid w:val="006D4BE6"/>
    <w:rsid w:val="006D5625"/>
    <w:rsid w:val="006D576C"/>
    <w:rsid w:val="006D57C4"/>
    <w:rsid w:val="006D7055"/>
    <w:rsid w:val="006D7980"/>
    <w:rsid w:val="006E0C47"/>
    <w:rsid w:val="006E0F37"/>
    <w:rsid w:val="006E16F0"/>
    <w:rsid w:val="006E6902"/>
    <w:rsid w:val="006E6C3D"/>
    <w:rsid w:val="006F075B"/>
    <w:rsid w:val="006F0B0E"/>
    <w:rsid w:val="006F1C5B"/>
    <w:rsid w:val="006F2237"/>
    <w:rsid w:val="006F2F8C"/>
    <w:rsid w:val="006F4DDF"/>
    <w:rsid w:val="006F7118"/>
    <w:rsid w:val="006F79A5"/>
    <w:rsid w:val="00701C38"/>
    <w:rsid w:val="00702DA1"/>
    <w:rsid w:val="00705322"/>
    <w:rsid w:val="007055AF"/>
    <w:rsid w:val="00705972"/>
    <w:rsid w:val="00711C75"/>
    <w:rsid w:val="0071269C"/>
    <w:rsid w:val="00712FA2"/>
    <w:rsid w:val="00713C8F"/>
    <w:rsid w:val="007141BC"/>
    <w:rsid w:val="00714455"/>
    <w:rsid w:val="00716542"/>
    <w:rsid w:val="00716C1F"/>
    <w:rsid w:val="00717B17"/>
    <w:rsid w:val="00717E90"/>
    <w:rsid w:val="0072050A"/>
    <w:rsid w:val="007226B2"/>
    <w:rsid w:val="007232D8"/>
    <w:rsid w:val="00723BD5"/>
    <w:rsid w:val="00724AB4"/>
    <w:rsid w:val="00724B90"/>
    <w:rsid w:val="00726D32"/>
    <w:rsid w:val="00726F29"/>
    <w:rsid w:val="00731610"/>
    <w:rsid w:val="00734600"/>
    <w:rsid w:val="00735089"/>
    <w:rsid w:val="007357A9"/>
    <w:rsid w:val="00735B6A"/>
    <w:rsid w:val="00737F10"/>
    <w:rsid w:val="007406D7"/>
    <w:rsid w:val="00741372"/>
    <w:rsid w:val="007416BB"/>
    <w:rsid w:val="00741C89"/>
    <w:rsid w:val="00742D9B"/>
    <w:rsid w:val="00742EAA"/>
    <w:rsid w:val="00743967"/>
    <w:rsid w:val="00746DF1"/>
    <w:rsid w:val="00747489"/>
    <w:rsid w:val="007474F1"/>
    <w:rsid w:val="007548A9"/>
    <w:rsid w:val="00755CCE"/>
    <w:rsid w:val="00755FF4"/>
    <w:rsid w:val="00756C81"/>
    <w:rsid w:val="0076089F"/>
    <w:rsid w:val="00760D31"/>
    <w:rsid w:val="00761D38"/>
    <w:rsid w:val="00762225"/>
    <w:rsid w:val="007626CA"/>
    <w:rsid w:val="0076284E"/>
    <w:rsid w:val="00762D88"/>
    <w:rsid w:val="00763949"/>
    <w:rsid w:val="00765815"/>
    <w:rsid w:val="00765E3D"/>
    <w:rsid w:val="0076634D"/>
    <w:rsid w:val="00766475"/>
    <w:rsid w:val="00770953"/>
    <w:rsid w:val="00772108"/>
    <w:rsid w:val="007737BA"/>
    <w:rsid w:val="007747B5"/>
    <w:rsid w:val="0077543C"/>
    <w:rsid w:val="00775481"/>
    <w:rsid w:val="00775732"/>
    <w:rsid w:val="00775E4D"/>
    <w:rsid w:val="00775F11"/>
    <w:rsid w:val="007763AC"/>
    <w:rsid w:val="00777323"/>
    <w:rsid w:val="0077743D"/>
    <w:rsid w:val="007800DB"/>
    <w:rsid w:val="0078201D"/>
    <w:rsid w:val="00783566"/>
    <w:rsid w:val="0078710A"/>
    <w:rsid w:val="00787779"/>
    <w:rsid w:val="00787F2B"/>
    <w:rsid w:val="007918F0"/>
    <w:rsid w:val="00791C0C"/>
    <w:rsid w:val="00792E26"/>
    <w:rsid w:val="00794D41"/>
    <w:rsid w:val="00795CC2"/>
    <w:rsid w:val="007968A9"/>
    <w:rsid w:val="007A2D53"/>
    <w:rsid w:val="007A3EDE"/>
    <w:rsid w:val="007A7107"/>
    <w:rsid w:val="007B244F"/>
    <w:rsid w:val="007B353F"/>
    <w:rsid w:val="007B3573"/>
    <w:rsid w:val="007B49CB"/>
    <w:rsid w:val="007B594B"/>
    <w:rsid w:val="007B7DC4"/>
    <w:rsid w:val="007C0255"/>
    <w:rsid w:val="007C0D91"/>
    <w:rsid w:val="007C0EB4"/>
    <w:rsid w:val="007C2212"/>
    <w:rsid w:val="007C43EB"/>
    <w:rsid w:val="007C6D0D"/>
    <w:rsid w:val="007D12E4"/>
    <w:rsid w:val="007D2F98"/>
    <w:rsid w:val="007D300D"/>
    <w:rsid w:val="007D57E8"/>
    <w:rsid w:val="007D5E3C"/>
    <w:rsid w:val="007D6C62"/>
    <w:rsid w:val="007D7144"/>
    <w:rsid w:val="007D73CA"/>
    <w:rsid w:val="007D7BFB"/>
    <w:rsid w:val="007E059E"/>
    <w:rsid w:val="007E0EC7"/>
    <w:rsid w:val="007E1D35"/>
    <w:rsid w:val="007E3DEF"/>
    <w:rsid w:val="007E61A4"/>
    <w:rsid w:val="007E7923"/>
    <w:rsid w:val="007F20FE"/>
    <w:rsid w:val="007F3A18"/>
    <w:rsid w:val="007F41A6"/>
    <w:rsid w:val="007F4BD0"/>
    <w:rsid w:val="007F4EBF"/>
    <w:rsid w:val="007F5AC2"/>
    <w:rsid w:val="007F5FE2"/>
    <w:rsid w:val="007F6346"/>
    <w:rsid w:val="007F75B6"/>
    <w:rsid w:val="00800B58"/>
    <w:rsid w:val="008014DB"/>
    <w:rsid w:val="00801737"/>
    <w:rsid w:val="008030E6"/>
    <w:rsid w:val="008032F9"/>
    <w:rsid w:val="00803BD0"/>
    <w:rsid w:val="00803EE2"/>
    <w:rsid w:val="00804FB0"/>
    <w:rsid w:val="00805BFD"/>
    <w:rsid w:val="00813764"/>
    <w:rsid w:val="00813B89"/>
    <w:rsid w:val="00814F19"/>
    <w:rsid w:val="00815D8D"/>
    <w:rsid w:val="00816068"/>
    <w:rsid w:val="0081687E"/>
    <w:rsid w:val="00816C83"/>
    <w:rsid w:val="00817279"/>
    <w:rsid w:val="00817DE3"/>
    <w:rsid w:val="008206D7"/>
    <w:rsid w:val="008207FF"/>
    <w:rsid w:val="00820D6C"/>
    <w:rsid w:val="00821042"/>
    <w:rsid w:val="00822174"/>
    <w:rsid w:val="0082282A"/>
    <w:rsid w:val="0082308C"/>
    <w:rsid w:val="00823AC9"/>
    <w:rsid w:val="00824B11"/>
    <w:rsid w:val="00825626"/>
    <w:rsid w:val="0083150C"/>
    <w:rsid w:val="0083182F"/>
    <w:rsid w:val="008322F6"/>
    <w:rsid w:val="00832FA8"/>
    <w:rsid w:val="00836175"/>
    <w:rsid w:val="00840970"/>
    <w:rsid w:val="008411E7"/>
    <w:rsid w:val="008416CC"/>
    <w:rsid w:val="0084211E"/>
    <w:rsid w:val="0084401A"/>
    <w:rsid w:val="00844F9D"/>
    <w:rsid w:val="008475D1"/>
    <w:rsid w:val="00847822"/>
    <w:rsid w:val="00851B52"/>
    <w:rsid w:val="00851D6A"/>
    <w:rsid w:val="00854AC9"/>
    <w:rsid w:val="00856905"/>
    <w:rsid w:val="00856D09"/>
    <w:rsid w:val="008602B4"/>
    <w:rsid w:val="00860361"/>
    <w:rsid w:val="00860BC9"/>
    <w:rsid w:val="00861162"/>
    <w:rsid w:val="008615E2"/>
    <w:rsid w:val="00863010"/>
    <w:rsid w:val="00863545"/>
    <w:rsid w:val="0086464B"/>
    <w:rsid w:val="008657F5"/>
    <w:rsid w:val="008707B0"/>
    <w:rsid w:val="00870CCF"/>
    <w:rsid w:val="008711D1"/>
    <w:rsid w:val="00871FAB"/>
    <w:rsid w:val="00872228"/>
    <w:rsid w:val="00872C23"/>
    <w:rsid w:val="0087441B"/>
    <w:rsid w:val="00874D97"/>
    <w:rsid w:val="00877B75"/>
    <w:rsid w:val="00883011"/>
    <w:rsid w:val="00883BC5"/>
    <w:rsid w:val="00883E5B"/>
    <w:rsid w:val="00885ECA"/>
    <w:rsid w:val="008865A1"/>
    <w:rsid w:val="0088696D"/>
    <w:rsid w:val="00890F6D"/>
    <w:rsid w:val="00891C29"/>
    <w:rsid w:val="008930BF"/>
    <w:rsid w:val="008934B9"/>
    <w:rsid w:val="00893603"/>
    <w:rsid w:val="00894148"/>
    <w:rsid w:val="00895826"/>
    <w:rsid w:val="008969B7"/>
    <w:rsid w:val="00897CD1"/>
    <w:rsid w:val="00897EC3"/>
    <w:rsid w:val="00897EE2"/>
    <w:rsid w:val="008A0E71"/>
    <w:rsid w:val="008A1D48"/>
    <w:rsid w:val="008A1D85"/>
    <w:rsid w:val="008A2E7F"/>
    <w:rsid w:val="008A675D"/>
    <w:rsid w:val="008A6937"/>
    <w:rsid w:val="008A6C4F"/>
    <w:rsid w:val="008A7896"/>
    <w:rsid w:val="008A7BCD"/>
    <w:rsid w:val="008B0B4F"/>
    <w:rsid w:val="008B16E9"/>
    <w:rsid w:val="008B1E09"/>
    <w:rsid w:val="008B2E35"/>
    <w:rsid w:val="008B335B"/>
    <w:rsid w:val="008B3826"/>
    <w:rsid w:val="008B7542"/>
    <w:rsid w:val="008B7CFE"/>
    <w:rsid w:val="008C131F"/>
    <w:rsid w:val="008C22CF"/>
    <w:rsid w:val="008C3384"/>
    <w:rsid w:val="008C541B"/>
    <w:rsid w:val="008C5DCB"/>
    <w:rsid w:val="008C73FB"/>
    <w:rsid w:val="008C7741"/>
    <w:rsid w:val="008D037F"/>
    <w:rsid w:val="008D1B62"/>
    <w:rsid w:val="008D1E99"/>
    <w:rsid w:val="008D2F45"/>
    <w:rsid w:val="008D4120"/>
    <w:rsid w:val="008D502A"/>
    <w:rsid w:val="008D5C71"/>
    <w:rsid w:val="008D5CFB"/>
    <w:rsid w:val="008D6E41"/>
    <w:rsid w:val="008D7CAF"/>
    <w:rsid w:val="008E0EEC"/>
    <w:rsid w:val="008E1B17"/>
    <w:rsid w:val="008E3250"/>
    <w:rsid w:val="008E3C87"/>
    <w:rsid w:val="008E4A53"/>
    <w:rsid w:val="008E62C3"/>
    <w:rsid w:val="008E62D3"/>
    <w:rsid w:val="008F0497"/>
    <w:rsid w:val="008F49DF"/>
    <w:rsid w:val="008F69BC"/>
    <w:rsid w:val="008F7EEA"/>
    <w:rsid w:val="00900127"/>
    <w:rsid w:val="0090075C"/>
    <w:rsid w:val="00901C1F"/>
    <w:rsid w:val="0090297F"/>
    <w:rsid w:val="00902CCA"/>
    <w:rsid w:val="00902DC2"/>
    <w:rsid w:val="009047DA"/>
    <w:rsid w:val="00907142"/>
    <w:rsid w:val="009074A6"/>
    <w:rsid w:val="00907757"/>
    <w:rsid w:val="00910838"/>
    <w:rsid w:val="009108BC"/>
    <w:rsid w:val="009110E9"/>
    <w:rsid w:val="00911735"/>
    <w:rsid w:val="00911D28"/>
    <w:rsid w:val="0091272E"/>
    <w:rsid w:val="00912A1F"/>
    <w:rsid w:val="00913766"/>
    <w:rsid w:val="00913948"/>
    <w:rsid w:val="00913DDD"/>
    <w:rsid w:val="00914E08"/>
    <w:rsid w:val="0091580F"/>
    <w:rsid w:val="00916D84"/>
    <w:rsid w:val="00922DE6"/>
    <w:rsid w:val="009237ED"/>
    <w:rsid w:val="0092562D"/>
    <w:rsid w:val="00930644"/>
    <w:rsid w:val="00930CBD"/>
    <w:rsid w:val="00930DB7"/>
    <w:rsid w:val="009314F3"/>
    <w:rsid w:val="009325A5"/>
    <w:rsid w:val="00932E05"/>
    <w:rsid w:val="00934A2C"/>
    <w:rsid w:val="00934B58"/>
    <w:rsid w:val="00935452"/>
    <w:rsid w:val="0093645D"/>
    <w:rsid w:val="00936BB3"/>
    <w:rsid w:val="00936E7C"/>
    <w:rsid w:val="00936E9B"/>
    <w:rsid w:val="00937CE0"/>
    <w:rsid w:val="00940450"/>
    <w:rsid w:val="009411C3"/>
    <w:rsid w:val="0094137A"/>
    <w:rsid w:val="0094220A"/>
    <w:rsid w:val="0094324E"/>
    <w:rsid w:val="00943470"/>
    <w:rsid w:val="00944398"/>
    <w:rsid w:val="0094474C"/>
    <w:rsid w:val="00945274"/>
    <w:rsid w:val="00950555"/>
    <w:rsid w:val="00950611"/>
    <w:rsid w:val="0095127B"/>
    <w:rsid w:val="00951C16"/>
    <w:rsid w:val="00951C7E"/>
    <w:rsid w:val="00952F33"/>
    <w:rsid w:val="0095313F"/>
    <w:rsid w:val="009531E1"/>
    <w:rsid w:val="00953B48"/>
    <w:rsid w:val="0095569A"/>
    <w:rsid w:val="00955A28"/>
    <w:rsid w:val="00955ECE"/>
    <w:rsid w:val="00955F0A"/>
    <w:rsid w:val="0095790B"/>
    <w:rsid w:val="009579F0"/>
    <w:rsid w:val="00962C8B"/>
    <w:rsid w:val="00963809"/>
    <w:rsid w:val="00963ADC"/>
    <w:rsid w:val="00964FFD"/>
    <w:rsid w:val="009655FA"/>
    <w:rsid w:val="00966947"/>
    <w:rsid w:val="0096790A"/>
    <w:rsid w:val="00971CD6"/>
    <w:rsid w:val="00971E77"/>
    <w:rsid w:val="00975681"/>
    <w:rsid w:val="009759AC"/>
    <w:rsid w:val="009759E2"/>
    <w:rsid w:val="00975BF8"/>
    <w:rsid w:val="00975F19"/>
    <w:rsid w:val="0097631E"/>
    <w:rsid w:val="0097670D"/>
    <w:rsid w:val="009802B9"/>
    <w:rsid w:val="00980C08"/>
    <w:rsid w:val="00981179"/>
    <w:rsid w:val="00983208"/>
    <w:rsid w:val="00983AA5"/>
    <w:rsid w:val="00984311"/>
    <w:rsid w:val="009851F6"/>
    <w:rsid w:val="0098683C"/>
    <w:rsid w:val="00991265"/>
    <w:rsid w:val="00991AED"/>
    <w:rsid w:val="009922D1"/>
    <w:rsid w:val="00993ED8"/>
    <w:rsid w:val="00994207"/>
    <w:rsid w:val="0099427C"/>
    <w:rsid w:val="009953A7"/>
    <w:rsid w:val="00997CEC"/>
    <w:rsid w:val="009A0BDF"/>
    <w:rsid w:val="009A2305"/>
    <w:rsid w:val="009A2604"/>
    <w:rsid w:val="009A29F6"/>
    <w:rsid w:val="009A4068"/>
    <w:rsid w:val="009A44BA"/>
    <w:rsid w:val="009A553F"/>
    <w:rsid w:val="009A57E3"/>
    <w:rsid w:val="009A5CBB"/>
    <w:rsid w:val="009A7883"/>
    <w:rsid w:val="009A7F1D"/>
    <w:rsid w:val="009B1DBE"/>
    <w:rsid w:val="009B28A7"/>
    <w:rsid w:val="009B2C39"/>
    <w:rsid w:val="009B3653"/>
    <w:rsid w:val="009B573B"/>
    <w:rsid w:val="009B5D73"/>
    <w:rsid w:val="009B63DD"/>
    <w:rsid w:val="009B7CFF"/>
    <w:rsid w:val="009C02CA"/>
    <w:rsid w:val="009C0A0B"/>
    <w:rsid w:val="009C16D4"/>
    <w:rsid w:val="009C2DC4"/>
    <w:rsid w:val="009C3CF2"/>
    <w:rsid w:val="009C4B28"/>
    <w:rsid w:val="009C56FB"/>
    <w:rsid w:val="009D208F"/>
    <w:rsid w:val="009D26B2"/>
    <w:rsid w:val="009D3577"/>
    <w:rsid w:val="009D3879"/>
    <w:rsid w:val="009D38E7"/>
    <w:rsid w:val="009D3B11"/>
    <w:rsid w:val="009D682F"/>
    <w:rsid w:val="009D6D20"/>
    <w:rsid w:val="009E1270"/>
    <w:rsid w:val="009E1763"/>
    <w:rsid w:val="009E1B1C"/>
    <w:rsid w:val="009E1C17"/>
    <w:rsid w:val="009E2527"/>
    <w:rsid w:val="009E27C4"/>
    <w:rsid w:val="009E2C1A"/>
    <w:rsid w:val="009E4CAA"/>
    <w:rsid w:val="009E5A78"/>
    <w:rsid w:val="009E68F1"/>
    <w:rsid w:val="009E7A3D"/>
    <w:rsid w:val="009F0769"/>
    <w:rsid w:val="009F33CC"/>
    <w:rsid w:val="009F61E3"/>
    <w:rsid w:val="009F71EC"/>
    <w:rsid w:val="009F7C5E"/>
    <w:rsid w:val="00A00B56"/>
    <w:rsid w:val="00A0203A"/>
    <w:rsid w:val="00A02821"/>
    <w:rsid w:val="00A04CF5"/>
    <w:rsid w:val="00A05969"/>
    <w:rsid w:val="00A0657A"/>
    <w:rsid w:val="00A123A2"/>
    <w:rsid w:val="00A13393"/>
    <w:rsid w:val="00A13B15"/>
    <w:rsid w:val="00A1409B"/>
    <w:rsid w:val="00A14945"/>
    <w:rsid w:val="00A15219"/>
    <w:rsid w:val="00A15709"/>
    <w:rsid w:val="00A15957"/>
    <w:rsid w:val="00A160FA"/>
    <w:rsid w:val="00A20DF0"/>
    <w:rsid w:val="00A21BA8"/>
    <w:rsid w:val="00A21F62"/>
    <w:rsid w:val="00A221A3"/>
    <w:rsid w:val="00A2318F"/>
    <w:rsid w:val="00A24B1F"/>
    <w:rsid w:val="00A24BD9"/>
    <w:rsid w:val="00A25594"/>
    <w:rsid w:val="00A256DB"/>
    <w:rsid w:val="00A26547"/>
    <w:rsid w:val="00A30A26"/>
    <w:rsid w:val="00A30E0B"/>
    <w:rsid w:val="00A32F1F"/>
    <w:rsid w:val="00A34FD3"/>
    <w:rsid w:val="00A35402"/>
    <w:rsid w:val="00A363F5"/>
    <w:rsid w:val="00A37529"/>
    <w:rsid w:val="00A40500"/>
    <w:rsid w:val="00A40FAE"/>
    <w:rsid w:val="00A4190B"/>
    <w:rsid w:val="00A41BAE"/>
    <w:rsid w:val="00A421F2"/>
    <w:rsid w:val="00A42235"/>
    <w:rsid w:val="00A425E8"/>
    <w:rsid w:val="00A42BCB"/>
    <w:rsid w:val="00A430DE"/>
    <w:rsid w:val="00A43A31"/>
    <w:rsid w:val="00A44298"/>
    <w:rsid w:val="00A44F0A"/>
    <w:rsid w:val="00A46799"/>
    <w:rsid w:val="00A50223"/>
    <w:rsid w:val="00A5094E"/>
    <w:rsid w:val="00A50FD4"/>
    <w:rsid w:val="00A51DF1"/>
    <w:rsid w:val="00A52395"/>
    <w:rsid w:val="00A531CC"/>
    <w:rsid w:val="00A565A3"/>
    <w:rsid w:val="00A56F7A"/>
    <w:rsid w:val="00A64CB2"/>
    <w:rsid w:val="00A6593F"/>
    <w:rsid w:val="00A67182"/>
    <w:rsid w:val="00A672A9"/>
    <w:rsid w:val="00A67A39"/>
    <w:rsid w:val="00A709AD"/>
    <w:rsid w:val="00A7139D"/>
    <w:rsid w:val="00A721AC"/>
    <w:rsid w:val="00A72562"/>
    <w:rsid w:val="00A72DD5"/>
    <w:rsid w:val="00A74100"/>
    <w:rsid w:val="00A753E3"/>
    <w:rsid w:val="00A76F07"/>
    <w:rsid w:val="00A77807"/>
    <w:rsid w:val="00A77982"/>
    <w:rsid w:val="00A77C9E"/>
    <w:rsid w:val="00A809EE"/>
    <w:rsid w:val="00A81C70"/>
    <w:rsid w:val="00A82A81"/>
    <w:rsid w:val="00A84600"/>
    <w:rsid w:val="00A84F36"/>
    <w:rsid w:val="00A853FF"/>
    <w:rsid w:val="00A85E64"/>
    <w:rsid w:val="00A8635D"/>
    <w:rsid w:val="00A87381"/>
    <w:rsid w:val="00A90383"/>
    <w:rsid w:val="00A91BD2"/>
    <w:rsid w:val="00A93C8E"/>
    <w:rsid w:val="00A93F3A"/>
    <w:rsid w:val="00A96629"/>
    <w:rsid w:val="00A96AF3"/>
    <w:rsid w:val="00AA0642"/>
    <w:rsid w:val="00AA0935"/>
    <w:rsid w:val="00AA0953"/>
    <w:rsid w:val="00AA1C88"/>
    <w:rsid w:val="00AA1E40"/>
    <w:rsid w:val="00AA5660"/>
    <w:rsid w:val="00AA74DB"/>
    <w:rsid w:val="00AB01A7"/>
    <w:rsid w:val="00AB12D3"/>
    <w:rsid w:val="00AB24F7"/>
    <w:rsid w:val="00AB2FF0"/>
    <w:rsid w:val="00AB308B"/>
    <w:rsid w:val="00AB34A0"/>
    <w:rsid w:val="00AB384F"/>
    <w:rsid w:val="00AB38B4"/>
    <w:rsid w:val="00AB3C05"/>
    <w:rsid w:val="00AB3ED3"/>
    <w:rsid w:val="00AB4E01"/>
    <w:rsid w:val="00AB4FF1"/>
    <w:rsid w:val="00AB7AB0"/>
    <w:rsid w:val="00AC0373"/>
    <w:rsid w:val="00AC07FC"/>
    <w:rsid w:val="00AC0F17"/>
    <w:rsid w:val="00AC2CE9"/>
    <w:rsid w:val="00AC337B"/>
    <w:rsid w:val="00AC34DC"/>
    <w:rsid w:val="00AC388B"/>
    <w:rsid w:val="00AC3F62"/>
    <w:rsid w:val="00AC4332"/>
    <w:rsid w:val="00AC4413"/>
    <w:rsid w:val="00AC4943"/>
    <w:rsid w:val="00AC5BF5"/>
    <w:rsid w:val="00AC7D88"/>
    <w:rsid w:val="00AD0387"/>
    <w:rsid w:val="00AD04BD"/>
    <w:rsid w:val="00AD0D85"/>
    <w:rsid w:val="00AD289B"/>
    <w:rsid w:val="00AD43AC"/>
    <w:rsid w:val="00AD5762"/>
    <w:rsid w:val="00AD5BDA"/>
    <w:rsid w:val="00AD7C93"/>
    <w:rsid w:val="00AD7F88"/>
    <w:rsid w:val="00AE215E"/>
    <w:rsid w:val="00AE30DD"/>
    <w:rsid w:val="00AE49FC"/>
    <w:rsid w:val="00AE5346"/>
    <w:rsid w:val="00AE5A3A"/>
    <w:rsid w:val="00AE5AE8"/>
    <w:rsid w:val="00AE729F"/>
    <w:rsid w:val="00AE7DBE"/>
    <w:rsid w:val="00AF00EC"/>
    <w:rsid w:val="00AF0EE9"/>
    <w:rsid w:val="00AF2883"/>
    <w:rsid w:val="00AF295E"/>
    <w:rsid w:val="00AF2AC2"/>
    <w:rsid w:val="00AF30E3"/>
    <w:rsid w:val="00AF6B0E"/>
    <w:rsid w:val="00AF710D"/>
    <w:rsid w:val="00B01351"/>
    <w:rsid w:val="00B029F9"/>
    <w:rsid w:val="00B02AB1"/>
    <w:rsid w:val="00B03E0F"/>
    <w:rsid w:val="00B03FE7"/>
    <w:rsid w:val="00B04BCC"/>
    <w:rsid w:val="00B05CA3"/>
    <w:rsid w:val="00B05FA4"/>
    <w:rsid w:val="00B07D46"/>
    <w:rsid w:val="00B101D6"/>
    <w:rsid w:val="00B1102C"/>
    <w:rsid w:val="00B1296F"/>
    <w:rsid w:val="00B13005"/>
    <w:rsid w:val="00B15C5E"/>
    <w:rsid w:val="00B17041"/>
    <w:rsid w:val="00B176A9"/>
    <w:rsid w:val="00B178D9"/>
    <w:rsid w:val="00B200E7"/>
    <w:rsid w:val="00B2253B"/>
    <w:rsid w:val="00B22597"/>
    <w:rsid w:val="00B2296F"/>
    <w:rsid w:val="00B23179"/>
    <w:rsid w:val="00B24185"/>
    <w:rsid w:val="00B25ACF"/>
    <w:rsid w:val="00B26AB0"/>
    <w:rsid w:val="00B26D51"/>
    <w:rsid w:val="00B309C7"/>
    <w:rsid w:val="00B311F2"/>
    <w:rsid w:val="00B3248D"/>
    <w:rsid w:val="00B33C12"/>
    <w:rsid w:val="00B3457F"/>
    <w:rsid w:val="00B34F1D"/>
    <w:rsid w:val="00B358C8"/>
    <w:rsid w:val="00B359CF"/>
    <w:rsid w:val="00B36295"/>
    <w:rsid w:val="00B401FA"/>
    <w:rsid w:val="00B40A67"/>
    <w:rsid w:val="00B413B1"/>
    <w:rsid w:val="00B41C25"/>
    <w:rsid w:val="00B42180"/>
    <w:rsid w:val="00B4274B"/>
    <w:rsid w:val="00B43868"/>
    <w:rsid w:val="00B43E95"/>
    <w:rsid w:val="00B4467D"/>
    <w:rsid w:val="00B44F1A"/>
    <w:rsid w:val="00B4579D"/>
    <w:rsid w:val="00B47E6C"/>
    <w:rsid w:val="00B5148C"/>
    <w:rsid w:val="00B5619E"/>
    <w:rsid w:val="00B567B3"/>
    <w:rsid w:val="00B57243"/>
    <w:rsid w:val="00B5732E"/>
    <w:rsid w:val="00B61D78"/>
    <w:rsid w:val="00B62565"/>
    <w:rsid w:val="00B628D2"/>
    <w:rsid w:val="00B63E35"/>
    <w:rsid w:val="00B65082"/>
    <w:rsid w:val="00B65BF2"/>
    <w:rsid w:val="00B6609E"/>
    <w:rsid w:val="00B67E68"/>
    <w:rsid w:val="00B67E7E"/>
    <w:rsid w:val="00B7046D"/>
    <w:rsid w:val="00B70CFA"/>
    <w:rsid w:val="00B70ED2"/>
    <w:rsid w:val="00B71BDD"/>
    <w:rsid w:val="00B72139"/>
    <w:rsid w:val="00B72CEB"/>
    <w:rsid w:val="00B742F5"/>
    <w:rsid w:val="00B74540"/>
    <w:rsid w:val="00B74F9B"/>
    <w:rsid w:val="00B76412"/>
    <w:rsid w:val="00B77A92"/>
    <w:rsid w:val="00B77D15"/>
    <w:rsid w:val="00B77E8A"/>
    <w:rsid w:val="00B82DD6"/>
    <w:rsid w:val="00B8443E"/>
    <w:rsid w:val="00B84CC7"/>
    <w:rsid w:val="00B856DA"/>
    <w:rsid w:val="00B85816"/>
    <w:rsid w:val="00B879B1"/>
    <w:rsid w:val="00B87AAF"/>
    <w:rsid w:val="00B87DBF"/>
    <w:rsid w:val="00B90DAF"/>
    <w:rsid w:val="00B9133E"/>
    <w:rsid w:val="00B92C8D"/>
    <w:rsid w:val="00B94280"/>
    <w:rsid w:val="00B94DFF"/>
    <w:rsid w:val="00B95DE8"/>
    <w:rsid w:val="00BA090A"/>
    <w:rsid w:val="00BA12F3"/>
    <w:rsid w:val="00BA1E61"/>
    <w:rsid w:val="00BA37C2"/>
    <w:rsid w:val="00BA3B2A"/>
    <w:rsid w:val="00BA4045"/>
    <w:rsid w:val="00BA447E"/>
    <w:rsid w:val="00BA5630"/>
    <w:rsid w:val="00BA6432"/>
    <w:rsid w:val="00BA6B3B"/>
    <w:rsid w:val="00BA7415"/>
    <w:rsid w:val="00BB0ED0"/>
    <w:rsid w:val="00BB13F8"/>
    <w:rsid w:val="00BB2626"/>
    <w:rsid w:val="00BB2877"/>
    <w:rsid w:val="00BB3372"/>
    <w:rsid w:val="00BB4282"/>
    <w:rsid w:val="00BB607D"/>
    <w:rsid w:val="00BB6136"/>
    <w:rsid w:val="00BC0A27"/>
    <w:rsid w:val="00BC16C5"/>
    <w:rsid w:val="00BC1ED9"/>
    <w:rsid w:val="00BC237D"/>
    <w:rsid w:val="00BC3E23"/>
    <w:rsid w:val="00BC49EF"/>
    <w:rsid w:val="00BC5AA1"/>
    <w:rsid w:val="00BC5AA7"/>
    <w:rsid w:val="00BC67F2"/>
    <w:rsid w:val="00BC7714"/>
    <w:rsid w:val="00BC793A"/>
    <w:rsid w:val="00BD2B01"/>
    <w:rsid w:val="00BD3741"/>
    <w:rsid w:val="00BD3C23"/>
    <w:rsid w:val="00BD4E78"/>
    <w:rsid w:val="00BD6B8E"/>
    <w:rsid w:val="00BD6BC4"/>
    <w:rsid w:val="00BD6EAE"/>
    <w:rsid w:val="00BD6EC2"/>
    <w:rsid w:val="00BD6FA3"/>
    <w:rsid w:val="00BD778E"/>
    <w:rsid w:val="00BE1C77"/>
    <w:rsid w:val="00BE275E"/>
    <w:rsid w:val="00BE2E60"/>
    <w:rsid w:val="00BE3A7E"/>
    <w:rsid w:val="00BE54A1"/>
    <w:rsid w:val="00BE7CA7"/>
    <w:rsid w:val="00BF66CD"/>
    <w:rsid w:val="00BF7319"/>
    <w:rsid w:val="00BF7D4B"/>
    <w:rsid w:val="00C0096C"/>
    <w:rsid w:val="00C0154D"/>
    <w:rsid w:val="00C01A4F"/>
    <w:rsid w:val="00C02507"/>
    <w:rsid w:val="00C041DD"/>
    <w:rsid w:val="00C048B5"/>
    <w:rsid w:val="00C05FE5"/>
    <w:rsid w:val="00C06499"/>
    <w:rsid w:val="00C07D18"/>
    <w:rsid w:val="00C1060A"/>
    <w:rsid w:val="00C12CC4"/>
    <w:rsid w:val="00C15D85"/>
    <w:rsid w:val="00C21CF6"/>
    <w:rsid w:val="00C21CFA"/>
    <w:rsid w:val="00C23901"/>
    <w:rsid w:val="00C23AE3"/>
    <w:rsid w:val="00C25265"/>
    <w:rsid w:val="00C2704B"/>
    <w:rsid w:val="00C275FE"/>
    <w:rsid w:val="00C30A2F"/>
    <w:rsid w:val="00C30C81"/>
    <w:rsid w:val="00C31B3D"/>
    <w:rsid w:val="00C31D04"/>
    <w:rsid w:val="00C32293"/>
    <w:rsid w:val="00C326EE"/>
    <w:rsid w:val="00C33FD3"/>
    <w:rsid w:val="00C352DE"/>
    <w:rsid w:val="00C412EC"/>
    <w:rsid w:val="00C418A1"/>
    <w:rsid w:val="00C42A01"/>
    <w:rsid w:val="00C42DEC"/>
    <w:rsid w:val="00C4437E"/>
    <w:rsid w:val="00C452D1"/>
    <w:rsid w:val="00C473C8"/>
    <w:rsid w:val="00C474D0"/>
    <w:rsid w:val="00C50A80"/>
    <w:rsid w:val="00C50F8B"/>
    <w:rsid w:val="00C51857"/>
    <w:rsid w:val="00C52D52"/>
    <w:rsid w:val="00C55972"/>
    <w:rsid w:val="00C56CC3"/>
    <w:rsid w:val="00C56CCA"/>
    <w:rsid w:val="00C578B8"/>
    <w:rsid w:val="00C57DCA"/>
    <w:rsid w:val="00C6092C"/>
    <w:rsid w:val="00C6100C"/>
    <w:rsid w:val="00C6202C"/>
    <w:rsid w:val="00C6333B"/>
    <w:rsid w:val="00C63359"/>
    <w:rsid w:val="00C63C1A"/>
    <w:rsid w:val="00C63DCB"/>
    <w:rsid w:val="00C64116"/>
    <w:rsid w:val="00C64417"/>
    <w:rsid w:val="00C6537A"/>
    <w:rsid w:val="00C655D0"/>
    <w:rsid w:val="00C661B0"/>
    <w:rsid w:val="00C667E6"/>
    <w:rsid w:val="00C671DB"/>
    <w:rsid w:val="00C7152C"/>
    <w:rsid w:val="00C7180D"/>
    <w:rsid w:val="00C71D1E"/>
    <w:rsid w:val="00C72762"/>
    <w:rsid w:val="00C730F5"/>
    <w:rsid w:val="00C75A91"/>
    <w:rsid w:val="00C7617F"/>
    <w:rsid w:val="00C7664C"/>
    <w:rsid w:val="00C76F34"/>
    <w:rsid w:val="00C77721"/>
    <w:rsid w:val="00C865F7"/>
    <w:rsid w:val="00C87E3F"/>
    <w:rsid w:val="00C90A94"/>
    <w:rsid w:val="00C92DA9"/>
    <w:rsid w:val="00C92F55"/>
    <w:rsid w:val="00C9368F"/>
    <w:rsid w:val="00C94621"/>
    <w:rsid w:val="00C94B7F"/>
    <w:rsid w:val="00C94CFC"/>
    <w:rsid w:val="00C95E77"/>
    <w:rsid w:val="00C967ED"/>
    <w:rsid w:val="00C9730B"/>
    <w:rsid w:val="00C97888"/>
    <w:rsid w:val="00CA13FD"/>
    <w:rsid w:val="00CA1A83"/>
    <w:rsid w:val="00CA3384"/>
    <w:rsid w:val="00CA4D2A"/>
    <w:rsid w:val="00CA55AE"/>
    <w:rsid w:val="00CA6CA6"/>
    <w:rsid w:val="00CA75DB"/>
    <w:rsid w:val="00CB1327"/>
    <w:rsid w:val="00CB22DB"/>
    <w:rsid w:val="00CB2D5C"/>
    <w:rsid w:val="00CB2F57"/>
    <w:rsid w:val="00CB49EA"/>
    <w:rsid w:val="00CB50C8"/>
    <w:rsid w:val="00CB515B"/>
    <w:rsid w:val="00CB5F52"/>
    <w:rsid w:val="00CB6AA8"/>
    <w:rsid w:val="00CC199E"/>
    <w:rsid w:val="00CC20A7"/>
    <w:rsid w:val="00CC2405"/>
    <w:rsid w:val="00CC330C"/>
    <w:rsid w:val="00CC3D4A"/>
    <w:rsid w:val="00CC5C6D"/>
    <w:rsid w:val="00CC699F"/>
    <w:rsid w:val="00CD06E7"/>
    <w:rsid w:val="00CD13D8"/>
    <w:rsid w:val="00CD14D3"/>
    <w:rsid w:val="00CD1ED9"/>
    <w:rsid w:val="00CD3054"/>
    <w:rsid w:val="00CD44CB"/>
    <w:rsid w:val="00CD4771"/>
    <w:rsid w:val="00CD6D14"/>
    <w:rsid w:val="00CD759B"/>
    <w:rsid w:val="00CE0CD5"/>
    <w:rsid w:val="00CE0E7F"/>
    <w:rsid w:val="00CE10AB"/>
    <w:rsid w:val="00CE17C8"/>
    <w:rsid w:val="00CE1F67"/>
    <w:rsid w:val="00CE230A"/>
    <w:rsid w:val="00CE349D"/>
    <w:rsid w:val="00CE35B8"/>
    <w:rsid w:val="00CE3E32"/>
    <w:rsid w:val="00CE4F55"/>
    <w:rsid w:val="00CE65FE"/>
    <w:rsid w:val="00CF02AD"/>
    <w:rsid w:val="00CF1052"/>
    <w:rsid w:val="00CF11E3"/>
    <w:rsid w:val="00CF1650"/>
    <w:rsid w:val="00CF1CD5"/>
    <w:rsid w:val="00CF29E6"/>
    <w:rsid w:val="00CF5CED"/>
    <w:rsid w:val="00CF7324"/>
    <w:rsid w:val="00CF73D8"/>
    <w:rsid w:val="00CF7F24"/>
    <w:rsid w:val="00D00125"/>
    <w:rsid w:val="00D0126B"/>
    <w:rsid w:val="00D0184E"/>
    <w:rsid w:val="00D02CF9"/>
    <w:rsid w:val="00D05B70"/>
    <w:rsid w:val="00D06F09"/>
    <w:rsid w:val="00D06F47"/>
    <w:rsid w:val="00D06F62"/>
    <w:rsid w:val="00D10BBE"/>
    <w:rsid w:val="00D12B8F"/>
    <w:rsid w:val="00D14FF7"/>
    <w:rsid w:val="00D1597A"/>
    <w:rsid w:val="00D15AF5"/>
    <w:rsid w:val="00D171B1"/>
    <w:rsid w:val="00D17F81"/>
    <w:rsid w:val="00D223AA"/>
    <w:rsid w:val="00D2240C"/>
    <w:rsid w:val="00D23EE8"/>
    <w:rsid w:val="00D259DE"/>
    <w:rsid w:val="00D25B17"/>
    <w:rsid w:val="00D26735"/>
    <w:rsid w:val="00D27340"/>
    <w:rsid w:val="00D27EAA"/>
    <w:rsid w:val="00D3045A"/>
    <w:rsid w:val="00D3180A"/>
    <w:rsid w:val="00D3258B"/>
    <w:rsid w:val="00D331E6"/>
    <w:rsid w:val="00D338E5"/>
    <w:rsid w:val="00D34E8C"/>
    <w:rsid w:val="00D36D49"/>
    <w:rsid w:val="00D375D2"/>
    <w:rsid w:val="00D4027B"/>
    <w:rsid w:val="00D40DDC"/>
    <w:rsid w:val="00D44A6C"/>
    <w:rsid w:val="00D44E92"/>
    <w:rsid w:val="00D450EC"/>
    <w:rsid w:val="00D4534A"/>
    <w:rsid w:val="00D45612"/>
    <w:rsid w:val="00D45F11"/>
    <w:rsid w:val="00D469B4"/>
    <w:rsid w:val="00D469D4"/>
    <w:rsid w:val="00D5262A"/>
    <w:rsid w:val="00D526F3"/>
    <w:rsid w:val="00D529AD"/>
    <w:rsid w:val="00D55AB2"/>
    <w:rsid w:val="00D5667D"/>
    <w:rsid w:val="00D569E1"/>
    <w:rsid w:val="00D579BD"/>
    <w:rsid w:val="00D6153A"/>
    <w:rsid w:val="00D62031"/>
    <w:rsid w:val="00D645CD"/>
    <w:rsid w:val="00D655B9"/>
    <w:rsid w:val="00D67F5B"/>
    <w:rsid w:val="00D70118"/>
    <w:rsid w:val="00D705B3"/>
    <w:rsid w:val="00D70C6C"/>
    <w:rsid w:val="00D71098"/>
    <w:rsid w:val="00D729C0"/>
    <w:rsid w:val="00D72A6B"/>
    <w:rsid w:val="00D740D5"/>
    <w:rsid w:val="00D77199"/>
    <w:rsid w:val="00D81EE4"/>
    <w:rsid w:val="00D82572"/>
    <w:rsid w:val="00D82A04"/>
    <w:rsid w:val="00D83CC2"/>
    <w:rsid w:val="00D8449D"/>
    <w:rsid w:val="00D84D19"/>
    <w:rsid w:val="00D850FC"/>
    <w:rsid w:val="00D8558E"/>
    <w:rsid w:val="00D85696"/>
    <w:rsid w:val="00D85FD6"/>
    <w:rsid w:val="00D86792"/>
    <w:rsid w:val="00D87FBA"/>
    <w:rsid w:val="00D90A4D"/>
    <w:rsid w:val="00D922E4"/>
    <w:rsid w:val="00D9296B"/>
    <w:rsid w:val="00D945DC"/>
    <w:rsid w:val="00D96DB5"/>
    <w:rsid w:val="00D97B9B"/>
    <w:rsid w:val="00DA0C07"/>
    <w:rsid w:val="00DA172A"/>
    <w:rsid w:val="00DA339D"/>
    <w:rsid w:val="00DA3C82"/>
    <w:rsid w:val="00DA49D7"/>
    <w:rsid w:val="00DA61BA"/>
    <w:rsid w:val="00DA64C9"/>
    <w:rsid w:val="00DA6E1F"/>
    <w:rsid w:val="00DA7043"/>
    <w:rsid w:val="00DA7323"/>
    <w:rsid w:val="00DA747F"/>
    <w:rsid w:val="00DA7C1D"/>
    <w:rsid w:val="00DB0B40"/>
    <w:rsid w:val="00DB164A"/>
    <w:rsid w:val="00DB2A7A"/>
    <w:rsid w:val="00DB358B"/>
    <w:rsid w:val="00DB3B73"/>
    <w:rsid w:val="00DB4BC3"/>
    <w:rsid w:val="00DC0C3A"/>
    <w:rsid w:val="00DC2B98"/>
    <w:rsid w:val="00DC366B"/>
    <w:rsid w:val="00DC447B"/>
    <w:rsid w:val="00DC564C"/>
    <w:rsid w:val="00DC70FD"/>
    <w:rsid w:val="00DC7B14"/>
    <w:rsid w:val="00DD232E"/>
    <w:rsid w:val="00DD27E9"/>
    <w:rsid w:val="00DD3174"/>
    <w:rsid w:val="00DD317B"/>
    <w:rsid w:val="00DD4A04"/>
    <w:rsid w:val="00DD566D"/>
    <w:rsid w:val="00DD5B78"/>
    <w:rsid w:val="00DD5C78"/>
    <w:rsid w:val="00DD621F"/>
    <w:rsid w:val="00DD6B49"/>
    <w:rsid w:val="00DD700A"/>
    <w:rsid w:val="00DD7E29"/>
    <w:rsid w:val="00DE0559"/>
    <w:rsid w:val="00DE05A2"/>
    <w:rsid w:val="00DE082E"/>
    <w:rsid w:val="00DE2AD9"/>
    <w:rsid w:val="00DE4FD0"/>
    <w:rsid w:val="00DE5EFB"/>
    <w:rsid w:val="00DE6683"/>
    <w:rsid w:val="00DE66D7"/>
    <w:rsid w:val="00DE6DE3"/>
    <w:rsid w:val="00DE7793"/>
    <w:rsid w:val="00DE79DA"/>
    <w:rsid w:val="00DE7B9D"/>
    <w:rsid w:val="00DF1A9D"/>
    <w:rsid w:val="00DF40B1"/>
    <w:rsid w:val="00DF6D92"/>
    <w:rsid w:val="00DF7A05"/>
    <w:rsid w:val="00E00AA5"/>
    <w:rsid w:val="00E02EF9"/>
    <w:rsid w:val="00E03208"/>
    <w:rsid w:val="00E04970"/>
    <w:rsid w:val="00E0760C"/>
    <w:rsid w:val="00E0780D"/>
    <w:rsid w:val="00E07C51"/>
    <w:rsid w:val="00E105D3"/>
    <w:rsid w:val="00E112D9"/>
    <w:rsid w:val="00E1473D"/>
    <w:rsid w:val="00E15066"/>
    <w:rsid w:val="00E15532"/>
    <w:rsid w:val="00E1597B"/>
    <w:rsid w:val="00E168EC"/>
    <w:rsid w:val="00E178BB"/>
    <w:rsid w:val="00E178CA"/>
    <w:rsid w:val="00E21924"/>
    <w:rsid w:val="00E21973"/>
    <w:rsid w:val="00E2226B"/>
    <w:rsid w:val="00E2252D"/>
    <w:rsid w:val="00E22852"/>
    <w:rsid w:val="00E23E9B"/>
    <w:rsid w:val="00E24224"/>
    <w:rsid w:val="00E2456F"/>
    <w:rsid w:val="00E25E92"/>
    <w:rsid w:val="00E30FC9"/>
    <w:rsid w:val="00E3149B"/>
    <w:rsid w:val="00E321AB"/>
    <w:rsid w:val="00E3229A"/>
    <w:rsid w:val="00E3292B"/>
    <w:rsid w:val="00E333AE"/>
    <w:rsid w:val="00E34100"/>
    <w:rsid w:val="00E35411"/>
    <w:rsid w:val="00E35AAD"/>
    <w:rsid w:val="00E365E4"/>
    <w:rsid w:val="00E36FC2"/>
    <w:rsid w:val="00E3785C"/>
    <w:rsid w:val="00E3795A"/>
    <w:rsid w:val="00E401F2"/>
    <w:rsid w:val="00E416EA"/>
    <w:rsid w:val="00E41998"/>
    <w:rsid w:val="00E42A5D"/>
    <w:rsid w:val="00E434F9"/>
    <w:rsid w:val="00E45CF1"/>
    <w:rsid w:val="00E4623A"/>
    <w:rsid w:val="00E467BE"/>
    <w:rsid w:val="00E504D2"/>
    <w:rsid w:val="00E5188C"/>
    <w:rsid w:val="00E51FC0"/>
    <w:rsid w:val="00E5216B"/>
    <w:rsid w:val="00E53413"/>
    <w:rsid w:val="00E53921"/>
    <w:rsid w:val="00E5463C"/>
    <w:rsid w:val="00E54931"/>
    <w:rsid w:val="00E54AB4"/>
    <w:rsid w:val="00E55549"/>
    <w:rsid w:val="00E558F6"/>
    <w:rsid w:val="00E55F5F"/>
    <w:rsid w:val="00E561A7"/>
    <w:rsid w:val="00E562F9"/>
    <w:rsid w:val="00E57176"/>
    <w:rsid w:val="00E57E47"/>
    <w:rsid w:val="00E619C7"/>
    <w:rsid w:val="00E6416D"/>
    <w:rsid w:val="00E64B4E"/>
    <w:rsid w:val="00E64CCB"/>
    <w:rsid w:val="00E65304"/>
    <w:rsid w:val="00E6536A"/>
    <w:rsid w:val="00E653BE"/>
    <w:rsid w:val="00E6674A"/>
    <w:rsid w:val="00E67ABE"/>
    <w:rsid w:val="00E70245"/>
    <w:rsid w:val="00E713FB"/>
    <w:rsid w:val="00E721F5"/>
    <w:rsid w:val="00E7241B"/>
    <w:rsid w:val="00E73D78"/>
    <w:rsid w:val="00E73F74"/>
    <w:rsid w:val="00E75463"/>
    <w:rsid w:val="00E76F0C"/>
    <w:rsid w:val="00E80082"/>
    <w:rsid w:val="00E80F9A"/>
    <w:rsid w:val="00E813F8"/>
    <w:rsid w:val="00E81FE4"/>
    <w:rsid w:val="00E82B1D"/>
    <w:rsid w:val="00E83E82"/>
    <w:rsid w:val="00E84D54"/>
    <w:rsid w:val="00E85B37"/>
    <w:rsid w:val="00E90D9A"/>
    <w:rsid w:val="00E91578"/>
    <w:rsid w:val="00E92CF4"/>
    <w:rsid w:val="00E92DAC"/>
    <w:rsid w:val="00E93AEE"/>
    <w:rsid w:val="00E94183"/>
    <w:rsid w:val="00E94365"/>
    <w:rsid w:val="00E94C3F"/>
    <w:rsid w:val="00E97194"/>
    <w:rsid w:val="00EA1F0D"/>
    <w:rsid w:val="00EA23BD"/>
    <w:rsid w:val="00EA4364"/>
    <w:rsid w:val="00EA44A0"/>
    <w:rsid w:val="00EB0BA3"/>
    <w:rsid w:val="00EB5442"/>
    <w:rsid w:val="00EB64F1"/>
    <w:rsid w:val="00EB7284"/>
    <w:rsid w:val="00EB760F"/>
    <w:rsid w:val="00EB782F"/>
    <w:rsid w:val="00EC041F"/>
    <w:rsid w:val="00EC0B13"/>
    <w:rsid w:val="00EC0DF1"/>
    <w:rsid w:val="00EC10C5"/>
    <w:rsid w:val="00EC1BDD"/>
    <w:rsid w:val="00EC1D92"/>
    <w:rsid w:val="00EC2FB9"/>
    <w:rsid w:val="00EC4EDE"/>
    <w:rsid w:val="00EC56FD"/>
    <w:rsid w:val="00EC66DD"/>
    <w:rsid w:val="00EC7F58"/>
    <w:rsid w:val="00ED315E"/>
    <w:rsid w:val="00ED388D"/>
    <w:rsid w:val="00ED3A4E"/>
    <w:rsid w:val="00ED6316"/>
    <w:rsid w:val="00ED6FC1"/>
    <w:rsid w:val="00EE11C2"/>
    <w:rsid w:val="00EE2118"/>
    <w:rsid w:val="00EE2964"/>
    <w:rsid w:val="00EE4651"/>
    <w:rsid w:val="00EE4983"/>
    <w:rsid w:val="00EE56B3"/>
    <w:rsid w:val="00EE586E"/>
    <w:rsid w:val="00EE594E"/>
    <w:rsid w:val="00EE59E2"/>
    <w:rsid w:val="00EE62EE"/>
    <w:rsid w:val="00EF0D6E"/>
    <w:rsid w:val="00EF1182"/>
    <w:rsid w:val="00EF1E74"/>
    <w:rsid w:val="00EF3A5A"/>
    <w:rsid w:val="00EF43AE"/>
    <w:rsid w:val="00EF4E22"/>
    <w:rsid w:val="00EF4F52"/>
    <w:rsid w:val="00EF543B"/>
    <w:rsid w:val="00EF67A8"/>
    <w:rsid w:val="00EF729F"/>
    <w:rsid w:val="00F0051B"/>
    <w:rsid w:val="00F0052D"/>
    <w:rsid w:val="00F018BE"/>
    <w:rsid w:val="00F019DB"/>
    <w:rsid w:val="00F02005"/>
    <w:rsid w:val="00F03990"/>
    <w:rsid w:val="00F05FB3"/>
    <w:rsid w:val="00F07DE7"/>
    <w:rsid w:val="00F1097F"/>
    <w:rsid w:val="00F10DEA"/>
    <w:rsid w:val="00F12085"/>
    <w:rsid w:val="00F1289D"/>
    <w:rsid w:val="00F13E65"/>
    <w:rsid w:val="00F141C2"/>
    <w:rsid w:val="00F1479F"/>
    <w:rsid w:val="00F14DCE"/>
    <w:rsid w:val="00F154E0"/>
    <w:rsid w:val="00F155A1"/>
    <w:rsid w:val="00F158E4"/>
    <w:rsid w:val="00F15B4C"/>
    <w:rsid w:val="00F16BC0"/>
    <w:rsid w:val="00F2156C"/>
    <w:rsid w:val="00F22AD0"/>
    <w:rsid w:val="00F24B83"/>
    <w:rsid w:val="00F24D64"/>
    <w:rsid w:val="00F259D8"/>
    <w:rsid w:val="00F27A14"/>
    <w:rsid w:val="00F31071"/>
    <w:rsid w:val="00F33708"/>
    <w:rsid w:val="00F33778"/>
    <w:rsid w:val="00F34B76"/>
    <w:rsid w:val="00F367D2"/>
    <w:rsid w:val="00F36EDD"/>
    <w:rsid w:val="00F40559"/>
    <w:rsid w:val="00F4179C"/>
    <w:rsid w:val="00F41F97"/>
    <w:rsid w:val="00F42334"/>
    <w:rsid w:val="00F440A5"/>
    <w:rsid w:val="00F45D40"/>
    <w:rsid w:val="00F4627E"/>
    <w:rsid w:val="00F46596"/>
    <w:rsid w:val="00F47465"/>
    <w:rsid w:val="00F514E1"/>
    <w:rsid w:val="00F5212F"/>
    <w:rsid w:val="00F522A1"/>
    <w:rsid w:val="00F53009"/>
    <w:rsid w:val="00F53C3B"/>
    <w:rsid w:val="00F53D26"/>
    <w:rsid w:val="00F54FB8"/>
    <w:rsid w:val="00F6085E"/>
    <w:rsid w:val="00F61C82"/>
    <w:rsid w:val="00F62F83"/>
    <w:rsid w:val="00F66631"/>
    <w:rsid w:val="00F66F33"/>
    <w:rsid w:val="00F70072"/>
    <w:rsid w:val="00F70082"/>
    <w:rsid w:val="00F72038"/>
    <w:rsid w:val="00F749C7"/>
    <w:rsid w:val="00F7529D"/>
    <w:rsid w:val="00F76AE5"/>
    <w:rsid w:val="00F77D27"/>
    <w:rsid w:val="00F80628"/>
    <w:rsid w:val="00F80D21"/>
    <w:rsid w:val="00F8135F"/>
    <w:rsid w:val="00F81D8F"/>
    <w:rsid w:val="00F83EDD"/>
    <w:rsid w:val="00F91762"/>
    <w:rsid w:val="00F936B1"/>
    <w:rsid w:val="00F938C6"/>
    <w:rsid w:val="00F95084"/>
    <w:rsid w:val="00F963A0"/>
    <w:rsid w:val="00F96C6F"/>
    <w:rsid w:val="00F97992"/>
    <w:rsid w:val="00FA280F"/>
    <w:rsid w:val="00FA38DF"/>
    <w:rsid w:val="00FA5754"/>
    <w:rsid w:val="00FA5794"/>
    <w:rsid w:val="00FA631F"/>
    <w:rsid w:val="00FB045A"/>
    <w:rsid w:val="00FB2F48"/>
    <w:rsid w:val="00FB325F"/>
    <w:rsid w:val="00FB3A66"/>
    <w:rsid w:val="00FB5E45"/>
    <w:rsid w:val="00FB7F3E"/>
    <w:rsid w:val="00FC0090"/>
    <w:rsid w:val="00FC03FC"/>
    <w:rsid w:val="00FC0447"/>
    <w:rsid w:val="00FC14EF"/>
    <w:rsid w:val="00FC52D9"/>
    <w:rsid w:val="00FC54BA"/>
    <w:rsid w:val="00FC5E8D"/>
    <w:rsid w:val="00FC6DA1"/>
    <w:rsid w:val="00FC7832"/>
    <w:rsid w:val="00FD1204"/>
    <w:rsid w:val="00FD16A1"/>
    <w:rsid w:val="00FD22B0"/>
    <w:rsid w:val="00FD2AB9"/>
    <w:rsid w:val="00FD3FE7"/>
    <w:rsid w:val="00FD41B2"/>
    <w:rsid w:val="00FD4239"/>
    <w:rsid w:val="00FD57C2"/>
    <w:rsid w:val="00FD6BD9"/>
    <w:rsid w:val="00FE0394"/>
    <w:rsid w:val="00FE1433"/>
    <w:rsid w:val="00FE1D6D"/>
    <w:rsid w:val="00FE21D7"/>
    <w:rsid w:val="00FE3DE6"/>
    <w:rsid w:val="00FE4EBA"/>
    <w:rsid w:val="00FE5045"/>
    <w:rsid w:val="00FE66A8"/>
    <w:rsid w:val="00FE6858"/>
    <w:rsid w:val="00FE68F1"/>
    <w:rsid w:val="00FE7035"/>
    <w:rsid w:val="00FE7319"/>
    <w:rsid w:val="00FE73B7"/>
    <w:rsid w:val="00FE7905"/>
    <w:rsid w:val="00FF0DE8"/>
    <w:rsid w:val="00FF193C"/>
    <w:rsid w:val="00FF3556"/>
    <w:rsid w:val="00FF4E14"/>
    <w:rsid w:val="00FF5060"/>
    <w:rsid w:val="00FF61BF"/>
    <w:rsid w:val="00FF699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31B5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0"/>
      </w:tabs>
      <w:ind w:left="360"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0"/>
      </w:tabs>
      <w:ind w:left="600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0"/>
      </w:tabs>
      <w:jc w:val="center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0"/>
      </w:tabs>
      <w:ind w:left="360"/>
      <w:outlineLvl w:val="4"/>
    </w:pPr>
    <w:rPr>
      <w:rFonts w:eastAsia="Times New Roman"/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tabs>
        <w:tab w:val="left" w:pos="0"/>
      </w:tabs>
      <w:jc w:val="center"/>
      <w:outlineLvl w:val="7"/>
    </w:pPr>
    <w:rPr>
      <w:rFonts w:eastAsia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600"/>
      <w:jc w:val="both"/>
    </w:pPr>
    <w:rPr>
      <w:rFonts w:eastAsia="Times New Roman"/>
      <w:b/>
      <w:bCs/>
      <w:sz w:val="32"/>
      <w:szCs w:val="32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0"/>
      </w:tabs>
      <w:ind w:left="708"/>
      <w:jc w:val="both"/>
    </w:pPr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pPr>
      <w:tabs>
        <w:tab w:val="left" w:pos="0"/>
      </w:tabs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0"/>
      </w:tabs>
      <w:ind w:left="960"/>
    </w:pPr>
    <w:rPr>
      <w:rFonts w:eastAsia="Times New Roman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ny"/>
    <w:uiPriority w:val="99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jc w:val="both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pPr>
      <w:tabs>
        <w:tab w:val="left" w:pos="0"/>
      </w:tabs>
      <w:jc w:val="both"/>
    </w:pPr>
    <w:rPr>
      <w:b/>
      <w:bCs/>
    </w:rPr>
  </w:style>
  <w:style w:type="paragraph" w:styleId="Tekstblokowy">
    <w:name w:val="Block Text"/>
    <w:basedOn w:val="Normalny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AB4E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9655FA"/>
    <w:pPr>
      <w:ind w:right="-709"/>
      <w:jc w:val="center"/>
    </w:pPr>
    <w:rPr>
      <w:rFonts w:eastAsia="Times New Roman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A38DF"/>
    <w:rPr>
      <w:sz w:val="20"/>
      <w:szCs w:val="20"/>
    </w:rPr>
  </w:style>
  <w:style w:type="character" w:styleId="Odwoanieprzypisudolnego">
    <w:name w:val="footnote reference"/>
    <w:uiPriority w:val="99"/>
    <w:semiHidden/>
    <w:rsid w:val="00FA38DF"/>
    <w:rPr>
      <w:vertAlign w:val="superscript"/>
    </w:rPr>
  </w:style>
  <w:style w:type="character" w:customStyle="1" w:styleId="StopkaZnak">
    <w:name w:val="Stopka Znak"/>
    <w:link w:val="Stopka"/>
    <w:uiPriority w:val="99"/>
    <w:rsid w:val="004729EA"/>
    <w:rPr>
      <w:rFonts w:eastAsia="SimSun"/>
      <w:sz w:val="24"/>
      <w:szCs w:val="24"/>
      <w:lang w:val="pl-PL" w:eastAsia="zh-CN" w:bidi="ar-SA"/>
    </w:rPr>
  </w:style>
  <w:style w:type="character" w:customStyle="1" w:styleId="Nagwek9Znak">
    <w:name w:val="Nagłówek 9 Znak"/>
    <w:link w:val="Nagwek9"/>
    <w:rsid w:val="004729EA"/>
    <w:rPr>
      <w:rFonts w:ascii="Verdana" w:hAnsi="Verdana"/>
      <w:b/>
      <w:sz w:val="24"/>
      <w:lang w:val="pl-PL" w:eastAsia="pl-PL" w:bidi="ar-SA"/>
    </w:rPr>
  </w:style>
  <w:style w:type="character" w:customStyle="1" w:styleId="NagwekZnak">
    <w:name w:val="Nagłówek Znak"/>
    <w:link w:val="Nagwek"/>
    <w:rsid w:val="004729EA"/>
    <w:rPr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4729EA"/>
    <w:rPr>
      <w:rFonts w:eastAsia="SimSun"/>
      <w:b/>
      <w:bCs/>
      <w:sz w:val="24"/>
      <w:szCs w:val="24"/>
      <w:lang w:val="pl-PL" w:eastAsia="zh-CN" w:bidi="ar-SA"/>
    </w:rPr>
  </w:style>
  <w:style w:type="character" w:customStyle="1" w:styleId="Nagwek2Znak">
    <w:name w:val="Nagłówek 2 Znak"/>
    <w:link w:val="Nagwek2"/>
    <w:rsid w:val="003D3847"/>
    <w:rPr>
      <w:b/>
      <w:b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rsid w:val="003F2B04"/>
    <w:rPr>
      <w:sz w:val="24"/>
      <w:szCs w:val="24"/>
      <w:lang w:val="pl-PL" w:eastAsia="pl-PL" w:bidi="ar-SA"/>
    </w:rPr>
  </w:style>
  <w:style w:type="paragraph" w:customStyle="1" w:styleId="tekwz">
    <w:name w:val="tekwz"/>
    <w:rsid w:val="007B357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eastAsia="Times New Roman" w:hAnsi="Arial"/>
      <w:sz w:val="19"/>
    </w:rPr>
  </w:style>
  <w:style w:type="character" w:customStyle="1" w:styleId="ZnakZnak6">
    <w:name w:val="Znak Znak6"/>
    <w:semiHidden/>
    <w:locked/>
    <w:rsid w:val="0095127B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6F075B"/>
    <w:pPr>
      <w:suppressAutoHyphens/>
      <w:ind w:left="720"/>
      <w:contextualSpacing/>
    </w:pPr>
    <w:rPr>
      <w:lang w:eastAsia="ar-SA"/>
    </w:rPr>
  </w:style>
  <w:style w:type="paragraph" w:customStyle="1" w:styleId="Style5">
    <w:name w:val="Style5"/>
    <w:basedOn w:val="Normalny"/>
    <w:uiPriority w:val="99"/>
    <w:rsid w:val="007C6D0D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uiPriority w:val="99"/>
    <w:rsid w:val="007C6D0D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7C6D0D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PodtytuZnak">
    <w:name w:val="Podtytuł Znak"/>
    <w:link w:val="Podtytu"/>
    <w:rsid w:val="00B9133E"/>
    <w:rPr>
      <w:rFonts w:eastAsia="Times New Roman"/>
      <w:sz w:val="28"/>
      <w:lang w:eastAsia="en-US"/>
    </w:rPr>
  </w:style>
  <w:style w:type="paragraph" w:customStyle="1" w:styleId="Normalny1">
    <w:name w:val="Normalny1"/>
    <w:basedOn w:val="Normalny"/>
    <w:rsid w:val="00C06499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B72139"/>
    <w:rPr>
      <w:rFonts w:ascii="Arial" w:hAnsi="Arial"/>
      <w:b/>
      <w:sz w:val="24"/>
      <w:szCs w:val="24"/>
      <w:lang w:eastAsia="zh-CN"/>
    </w:rPr>
  </w:style>
  <w:style w:type="character" w:customStyle="1" w:styleId="Nagwek3Znak">
    <w:name w:val="Nagłówek 3 Znak"/>
    <w:link w:val="Nagwek3"/>
    <w:rsid w:val="00B72139"/>
    <w:rPr>
      <w:rFonts w:eastAsia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B72139"/>
    <w:rPr>
      <w:rFonts w:eastAsia="Times New Roman"/>
      <w:b/>
      <w:bCs/>
      <w:sz w:val="24"/>
      <w:szCs w:val="24"/>
    </w:rPr>
  </w:style>
  <w:style w:type="character" w:customStyle="1" w:styleId="Nagwek5Znak">
    <w:name w:val="Nagłówek 5 Znak"/>
    <w:link w:val="Nagwek5"/>
    <w:rsid w:val="00B72139"/>
    <w:rPr>
      <w:rFonts w:eastAsia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B72139"/>
    <w:rPr>
      <w:rFonts w:eastAsia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B72139"/>
    <w:rPr>
      <w:rFonts w:eastAsia="Times New Roman"/>
      <w:b/>
      <w:bCs/>
      <w:sz w:val="24"/>
      <w:szCs w:val="24"/>
    </w:rPr>
  </w:style>
  <w:style w:type="character" w:customStyle="1" w:styleId="Nagwek8Znak">
    <w:name w:val="Nagłówek 8 Znak"/>
    <w:link w:val="Nagwek8"/>
    <w:uiPriority w:val="9"/>
    <w:rsid w:val="00B72139"/>
    <w:rPr>
      <w:rFonts w:eastAsia="Times New Roman"/>
      <w:b/>
      <w:bCs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B72139"/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21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72139"/>
    <w:rPr>
      <w:lang w:eastAsia="zh-CN"/>
    </w:rPr>
  </w:style>
  <w:style w:type="character" w:customStyle="1" w:styleId="TekstpodstawowywcityZnak">
    <w:name w:val="Tekst podstawowy wcięty Znak"/>
    <w:link w:val="Tekstpodstawowywcity"/>
    <w:rsid w:val="00B72139"/>
    <w:rPr>
      <w:rFonts w:eastAsia="Times New Roman"/>
      <w:b/>
      <w:bCs/>
      <w:sz w:val="32"/>
      <w:szCs w:val="32"/>
    </w:rPr>
  </w:style>
  <w:style w:type="character" w:customStyle="1" w:styleId="Tekstpodstawowy2Znak">
    <w:name w:val="Tekst podstawowy 2 Znak"/>
    <w:link w:val="Tekstpodstawowy2"/>
    <w:rsid w:val="00B72139"/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B72139"/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B72139"/>
    <w:rPr>
      <w:rFonts w:eastAsia="Times New Roman"/>
      <w:b/>
      <w:b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39"/>
    <w:rPr>
      <w:b/>
      <w:bCs/>
    </w:rPr>
  </w:style>
  <w:style w:type="character" w:customStyle="1" w:styleId="TematkomentarzaZnak">
    <w:name w:val="Temat komentarza Znak"/>
    <w:link w:val="Tematkomentarza"/>
    <w:rsid w:val="00B72139"/>
    <w:rPr>
      <w:b/>
      <w:bCs/>
      <w:lang w:eastAsia="zh-CN"/>
    </w:rPr>
  </w:style>
  <w:style w:type="paragraph" w:styleId="Tekstdymka">
    <w:name w:val="Balloon Text"/>
    <w:basedOn w:val="Normalny"/>
    <w:link w:val="TekstdymkaZnak"/>
    <w:unhideWhenUsed/>
    <w:rsid w:val="00B7213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72139"/>
    <w:rPr>
      <w:rFonts w:ascii="Tahoma" w:hAnsi="Tahoma" w:cs="Tahoma"/>
      <w:sz w:val="16"/>
      <w:szCs w:val="16"/>
      <w:lang w:eastAsia="zh-CN"/>
    </w:rPr>
  </w:style>
  <w:style w:type="paragraph" w:customStyle="1" w:styleId="Normalny10">
    <w:name w:val="Normalny1"/>
    <w:basedOn w:val="Normalny"/>
    <w:rsid w:val="00B72139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B72139"/>
    <w:rPr>
      <w:sz w:val="16"/>
      <w:szCs w:val="16"/>
    </w:rPr>
  </w:style>
  <w:style w:type="character" w:styleId="Hipercze">
    <w:name w:val="Hyperlink"/>
    <w:uiPriority w:val="99"/>
    <w:unhideWhenUsed/>
    <w:rsid w:val="002C64BB"/>
    <w:rPr>
      <w:color w:val="0000FF"/>
      <w:u w:val="single"/>
    </w:rPr>
  </w:style>
  <w:style w:type="character" w:styleId="UyteHipercze">
    <w:name w:val="FollowedHyperlink"/>
    <w:uiPriority w:val="99"/>
    <w:unhideWhenUsed/>
    <w:rsid w:val="00651615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651615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FB325F"/>
    <w:rPr>
      <w:rFonts w:eastAsia="Calibri"/>
      <w:sz w:val="24"/>
    </w:rPr>
  </w:style>
  <w:style w:type="paragraph" w:styleId="Tytu">
    <w:name w:val="Title"/>
    <w:basedOn w:val="Normalny"/>
    <w:next w:val="Tekstpodstawowy"/>
    <w:link w:val="TytuZnak"/>
    <w:qFormat/>
    <w:rsid w:val="007D300D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</w:rPr>
  </w:style>
  <w:style w:type="character" w:customStyle="1" w:styleId="TytuZnak">
    <w:name w:val="Tytuł Znak"/>
    <w:link w:val="Tytu"/>
    <w:rsid w:val="007D300D"/>
    <w:rPr>
      <w:rFonts w:ascii="Albany" w:eastAsia="HG Mincho Light J" w:hAnsi="Albany"/>
      <w:color w:val="000000"/>
      <w:sz w:val="28"/>
      <w:szCs w:val="28"/>
    </w:rPr>
  </w:style>
  <w:style w:type="paragraph" w:customStyle="1" w:styleId="WW-Tekstpodstawowy21">
    <w:name w:val="WW-Tekst podstawowy 21"/>
    <w:basedOn w:val="Normalny"/>
    <w:rsid w:val="007D300D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D300D"/>
    <w:pPr>
      <w:spacing w:before="100" w:beforeAutospacing="1" w:after="100" w:afterAutospacing="1"/>
    </w:pPr>
  </w:style>
  <w:style w:type="paragraph" w:customStyle="1" w:styleId="xl44">
    <w:name w:val="xl44"/>
    <w:basedOn w:val="Normalny"/>
    <w:rsid w:val="007D300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7D300D"/>
    <w:pPr>
      <w:suppressAutoHyphens/>
      <w:spacing w:before="120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ZnakZnak4">
    <w:name w:val="Znak Znak4"/>
    <w:locked/>
    <w:rsid w:val="007D300D"/>
    <w:rPr>
      <w:lang w:val="pl-PL" w:eastAsia="pl-PL" w:bidi="ar-SA"/>
    </w:rPr>
  </w:style>
  <w:style w:type="character" w:customStyle="1" w:styleId="ZnakZnak3">
    <w:name w:val="Znak Znak3"/>
    <w:locked/>
    <w:rsid w:val="007D300D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7D300D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7D3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7D300D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rsid w:val="007D30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7D300D"/>
  </w:style>
  <w:style w:type="character" w:customStyle="1" w:styleId="timark">
    <w:name w:val="timark"/>
    <w:rsid w:val="007D300D"/>
  </w:style>
  <w:style w:type="paragraph" w:customStyle="1" w:styleId="addr">
    <w:name w:val="addr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7D300D"/>
  </w:style>
  <w:style w:type="paragraph" w:customStyle="1" w:styleId="txnum">
    <w:name w:val="txnum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7D300D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2">
    <w:name w:val="A2"/>
    <w:rsid w:val="007D300D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7D300D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paragraph" w:customStyle="1" w:styleId="Textbody">
    <w:name w:val="Text body"/>
    <w:basedOn w:val="Normalny"/>
    <w:rsid w:val="007D300D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paragraph" w:customStyle="1" w:styleId="Standard">
    <w:name w:val="Standard"/>
    <w:rsid w:val="007D300D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7D300D"/>
    <w:pPr>
      <w:numPr>
        <w:numId w:val="4"/>
      </w:numPr>
    </w:pPr>
  </w:style>
  <w:style w:type="character" w:styleId="Pogrubienie">
    <w:name w:val="Strong"/>
    <w:uiPriority w:val="22"/>
    <w:qFormat/>
    <w:rsid w:val="005A2956"/>
    <w:rPr>
      <w:b/>
      <w:bCs/>
    </w:rPr>
  </w:style>
  <w:style w:type="paragraph" w:customStyle="1" w:styleId="Tekstpodstawowy21">
    <w:name w:val="Tekst podstawowy 21"/>
    <w:basedOn w:val="Normalny"/>
    <w:rsid w:val="00FA280F"/>
    <w:pPr>
      <w:suppressAutoHyphens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F34B76"/>
    <w:pPr>
      <w:tabs>
        <w:tab w:val="left" w:pos="0"/>
      </w:tabs>
      <w:suppressAutoHyphens/>
      <w:jc w:val="both"/>
    </w:pPr>
    <w:rPr>
      <w:b/>
      <w:bCs/>
      <w:lang w:eastAsia="ar-SA"/>
    </w:rPr>
  </w:style>
  <w:style w:type="paragraph" w:styleId="Bezodstpw">
    <w:name w:val="No Spacing"/>
    <w:qFormat/>
    <w:rsid w:val="00F34B76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Domylnaczcionkaakapitu"/>
    <w:rsid w:val="00F34B76"/>
  </w:style>
  <w:style w:type="paragraph" w:customStyle="1" w:styleId="NormalnyWeb1">
    <w:name w:val="Normalny (Web)1"/>
    <w:basedOn w:val="Normalny"/>
    <w:rsid w:val="00F34B76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F34B76"/>
    <w:rPr>
      <w:b/>
      <w:bCs/>
      <w:szCs w:val="24"/>
    </w:rPr>
  </w:style>
  <w:style w:type="character" w:customStyle="1" w:styleId="ZnakZnak9">
    <w:name w:val="Znak Znak9"/>
    <w:rsid w:val="00F34B76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F34B76"/>
  </w:style>
  <w:style w:type="character" w:customStyle="1" w:styleId="f11">
    <w:name w:val="f11"/>
    <w:rsid w:val="00F34B76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F34B76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F34B7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F34B76"/>
  </w:style>
  <w:style w:type="character" w:customStyle="1" w:styleId="textemodele">
    <w:name w:val="textemodele"/>
    <w:rsid w:val="00F34B76"/>
  </w:style>
  <w:style w:type="paragraph" w:customStyle="1" w:styleId="sdfootnote">
    <w:name w:val="sdfootnote"/>
    <w:basedOn w:val="Normalny"/>
    <w:rsid w:val="00F34B76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5B05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Standarduser">
    <w:name w:val="Standard (user)"/>
    <w:rsid w:val="00204EED"/>
    <w:pPr>
      <w:suppressAutoHyphens/>
      <w:autoSpaceDN w:val="0"/>
      <w:textAlignment w:val="baseline"/>
    </w:pPr>
    <w:rPr>
      <w:rFonts w:ascii="Garamond" w:eastAsia="Times New Roman" w:hAnsi="Garamond" w:cs="Garamond"/>
      <w:kern w:val="3"/>
      <w:sz w:val="24"/>
      <w:lang w:eastAsia="zh-CN"/>
    </w:rPr>
  </w:style>
  <w:style w:type="paragraph" w:customStyle="1" w:styleId="Heading2user">
    <w:name w:val="Heading 2 (user)"/>
    <w:next w:val="Normalny"/>
    <w:rsid w:val="00204EED"/>
    <w:pPr>
      <w:widowControl w:val="0"/>
      <w:suppressAutoHyphens/>
      <w:autoSpaceDN w:val="0"/>
      <w:spacing w:before="160"/>
      <w:textAlignment w:val="baseline"/>
    </w:pPr>
    <w:rPr>
      <w:rFonts w:eastAsia="Times New Roman"/>
      <w:i/>
      <w:kern w:val="3"/>
      <w:sz w:val="28"/>
      <w:lang w:eastAsia="zh-CN"/>
    </w:rPr>
  </w:style>
  <w:style w:type="paragraph" w:customStyle="1" w:styleId="Footeruser">
    <w:name w:val="Footer (user)"/>
    <w:rsid w:val="00204EED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Times New Roman"/>
      <w:kern w:val="3"/>
      <w:lang w:eastAsia="zh-CN"/>
    </w:rPr>
  </w:style>
  <w:style w:type="numbering" w:customStyle="1" w:styleId="WW8Num4">
    <w:name w:val="WW8Num4"/>
    <w:basedOn w:val="Bezlisty"/>
    <w:rsid w:val="00204EED"/>
    <w:pPr>
      <w:numPr>
        <w:numId w:val="6"/>
      </w:numPr>
    </w:pPr>
  </w:style>
  <w:style w:type="paragraph" w:customStyle="1" w:styleId="Style6">
    <w:name w:val="Style6"/>
    <w:basedOn w:val="Normalny"/>
    <w:uiPriority w:val="99"/>
    <w:rsid w:val="001A149D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uiPriority w:val="99"/>
    <w:rsid w:val="001A149D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uiPriority w:val="99"/>
    <w:rsid w:val="001A14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1A149D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1A149D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1A149D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uiPriority w:val="99"/>
    <w:rsid w:val="001A149D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uiPriority w:val="99"/>
    <w:rsid w:val="00D44A6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D44A6C"/>
    <w:pPr>
      <w:numPr>
        <w:ilvl w:val="2"/>
        <w:numId w:val="7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C23901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F02005"/>
  </w:style>
  <w:style w:type="character" w:customStyle="1" w:styleId="highlight">
    <w:name w:val="highlight"/>
    <w:basedOn w:val="Domylnaczcionkaakapitu"/>
    <w:rsid w:val="00F53009"/>
  </w:style>
  <w:style w:type="character" w:styleId="Tytuksiki">
    <w:name w:val="Book Title"/>
    <w:uiPriority w:val="33"/>
    <w:qFormat/>
    <w:rsid w:val="00A0203A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3632C0"/>
    <w:rPr>
      <w:sz w:val="24"/>
      <w:szCs w:val="24"/>
      <w:lang w:eastAsia="zh-CN"/>
    </w:rPr>
  </w:style>
  <w:style w:type="paragraph" w:customStyle="1" w:styleId="pkt1">
    <w:name w:val="pkt1"/>
    <w:basedOn w:val="Normalny"/>
    <w:rsid w:val="00B77D15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B01351"/>
    <w:pPr>
      <w:widowControl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B01351"/>
    <w:rPr>
      <w:rFonts w:eastAsia="Times New Roman"/>
      <w:b/>
      <w:sz w:val="24"/>
      <w:lang w:eastAsia="en-GB"/>
    </w:rPr>
  </w:style>
  <w:style w:type="character" w:customStyle="1" w:styleId="DeltaViewInsertion">
    <w:name w:val="DeltaView Insertion"/>
    <w:rsid w:val="00B01351"/>
    <w:rPr>
      <w:b/>
      <w:i/>
      <w:spacing w:val="0"/>
    </w:rPr>
  </w:style>
  <w:style w:type="paragraph" w:customStyle="1" w:styleId="Text1">
    <w:name w:val="Text 1"/>
    <w:basedOn w:val="Normalny"/>
    <w:rsid w:val="00B0135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0135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01351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01351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01351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01351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01351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01351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0135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0135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0135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Data1">
    <w:name w:val="Data1"/>
    <w:rsid w:val="00A87381"/>
  </w:style>
  <w:style w:type="character" w:customStyle="1" w:styleId="oj">
    <w:name w:val="oj"/>
    <w:rsid w:val="00A87381"/>
  </w:style>
  <w:style w:type="character" w:customStyle="1" w:styleId="heading">
    <w:name w:val="heading"/>
    <w:rsid w:val="00A8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0"/>
      </w:tabs>
      <w:ind w:left="360"/>
      <w:jc w:val="both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0"/>
      </w:tabs>
      <w:ind w:left="600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0"/>
      </w:tabs>
      <w:jc w:val="center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0"/>
      </w:tabs>
      <w:ind w:left="360"/>
      <w:outlineLvl w:val="4"/>
    </w:pPr>
    <w:rPr>
      <w:rFonts w:eastAsia="Times New Roman"/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tabs>
        <w:tab w:val="left" w:pos="0"/>
      </w:tabs>
      <w:jc w:val="center"/>
      <w:outlineLvl w:val="7"/>
    </w:pPr>
    <w:rPr>
      <w:rFonts w:eastAsia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600"/>
      <w:jc w:val="both"/>
    </w:pPr>
    <w:rPr>
      <w:rFonts w:eastAsia="Times New Roman"/>
      <w:b/>
      <w:bCs/>
      <w:sz w:val="32"/>
      <w:szCs w:val="32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0"/>
      </w:tabs>
      <w:ind w:left="708"/>
      <w:jc w:val="both"/>
    </w:pPr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pPr>
      <w:tabs>
        <w:tab w:val="left" w:pos="0"/>
      </w:tabs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0"/>
      </w:tabs>
      <w:ind w:left="960"/>
    </w:pPr>
    <w:rPr>
      <w:rFonts w:eastAsia="Times New Roman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aragraf">
    <w:name w:val="Paragraf"/>
    <w:basedOn w:val="Normalny"/>
    <w:uiPriority w:val="99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pPr>
      <w:tabs>
        <w:tab w:val="left" w:pos="0"/>
      </w:tabs>
      <w:jc w:val="both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pPr>
      <w:tabs>
        <w:tab w:val="left" w:pos="0"/>
      </w:tabs>
      <w:jc w:val="both"/>
    </w:pPr>
    <w:rPr>
      <w:b/>
      <w:bCs/>
    </w:rPr>
  </w:style>
  <w:style w:type="paragraph" w:styleId="Tekstblokowy">
    <w:name w:val="Block Text"/>
    <w:basedOn w:val="Normalny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AB4E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9655FA"/>
    <w:pPr>
      <w:ind w:right="-709"/>
      <w:jc w:val="center"/>
    </w:pPr>
    <w:rPr>
      <w:rFonts w:eastAsia="Times New Roman"/>
      <w:sz w:val="28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A38DF"/>
    <w:rPr>
      <w:sz w:val="20"/>
      <w:szCs w:val="20"/>
    </w:rPr>
  </w:style>
  <w:style w:type="character" w:styleId="Odwoanieprzypisudolnego">
    <w:name w:val="footnote reference"/>
    <w:uiPriority w:val="99"/>
    <w:semiHidden/>
    <w:rsid w:val="00FA38DF"/>
    <w:rPr>
      <w:vertAlign w:val="superscript"/>
    </w:rPr>
  </w:style>
  <w:style w:type="character" w:customStyle="1" w:styleId="StopkaZnak">
    <w:name w:val="Stopka Znak"/>
    <w:link w:val="Stopka"/>
    <w:uiPriority w:val="99"/>
    <w:rsid w:val="004729EA"/>
    <w:rPr>
      <w:rFonts w:eastAsia="SimSun"/>
      <w:sz w:val="24"/>
      <w:szCs w:val="24"/>
      <w:lang w:val="pl-PL" w:eastAsia="zh-CN" w:bidi="ar-SA"/>
    </w:rPr>
  </w:style>
  <w:style w:type="character" w:customStyle="1" w:styleId="Nagwek9Znak">
    <w:name w:val="Nagłówek 9 Znak"/>
    <w:link w:val="Nagwek9"/>
    <w:rsid w:val="004729EA"/>
    <w:rPr>
      <w:rFonts w:ascii="Verdana" w:hAnsi="Verdana"/>
      <w:b/>
      <w:sz w:val="24"/>
      <w:lang w:val="pl-PL" w:eastAsia="pl-PL" w:bidi="ar-SA"/>
    </w:rPr>
  </w:style>
  <w:style w:type="character" w:customStyle="1" w:styleId="NagwekZnak">
    <w:name w:val="Nagłówek Znak"/>
    <w:link w:val="Nagwek"/>
    <w:rsid w:val="004729EA"/>
    <w:rPr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4729EA"/>
    <w:rPr>
      <w:rFonts w:eastAsia="SimSun"/>
      <w:b/>
      <w:bCs/>
      <w:sz w:val="24"/>
      <w:szCs w:val="24"/>
      <w:lang w:val="pl-PL" w:eastAsia="zh-CN" w:bidi="ar-SA"/>
    </w:rPr>
  </w:style>
  <w:style w:type="character" w:customStyle="1" w:styleId="Nagwek2Znak">
    <w:name w:val="Nagłówek 2 Znak"/>
    <w:link w:val="Nagwek2"/>
    <w:rsid w:val="003D3847"/>
    <w:rPr>
      <w:b/>
      <w:b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rsid w:val="003F2B04"/>
    <w:rPr>
      <w:sz w:val="24"/>
      <w:szCs w:val="24"/>
      <w:lang w:val="pl-PL" w:eastAsia="pl-PL" w:bidi="ar-SA"/>
    </w:rPr>
  </w:style>
  <w:style w:type="paragraph" w:customStyle="1" w:styleId="tekwz">
    <w:name w:val="tekwz"/>
    <w:rsid w:val="007B357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</w:pPr>
    <w:rPr>
      <w:rFonts w:ascii="Arial" w:eastAsia="Times New Roman" w:hAnsi="Arial"/>
      <w:sz w:val="19"/>
    </w:rPr>
  </w:style>
  <w:style w:type="character" w:customStyle="1" w:styleId="ZnakZnak6">
    <w:name w:val="Znak Znak6"/>
    <w:semiHidden/>
    <w:locked/>
    <w:rsid w:val="0095127B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6F075B"/>
    <w:pPr>
      <w:suppressAutoHyphens/>
      <w:ind w:left="720"/>
      <w:contextualSpacing/>
    </w:pPr>
    <w:rPr>
      <w:lang w:eastAsia="ar-SA"/>
    </w:rPr>
  </w:style>
  <w:style w:type="paragraph" w:customStyle="1" w:styleId="Style5">
    <w:name w:val="Style5"/>
    <w:basedOn w:val="Normalny"/>
    <w:uiPriority w:val="99"/>
    <w:rsid w:val="007C6D0D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uiPriority w:val="99"/>
    <w:rsid w:val="007C6D0D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7C6D0D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PodtytuZnak">
    <w:name w:val="Podtytuł Znak"/>
    <w:link w:val="Podtytu"/>
    <w:rsid w:val="00B9133E"/>
    <w:rPr>
      <w:rFonts w:eastAsia="Times New Roman"/>
      <w:sz w:val="28"/>
      <w:lang w:eastAsia="en-US"/>
    </w:rPr>
  </w:style>
  <w:style w:type="paragraph" w:customStyle="1" w:styleId="Normalny1">
    <w:name w:val="Normalny1"/>
    <w:basedOn w:val="Normalny"/>
    <w:rsid w:val="00C06499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B72139"/>
    <w:rPr>
      <w:rFonts w:ascii="Arial" w:hAnsi="Arial"/>
      <w:b/>
      <w:sz w:val="24"/>
      <w:szCs w:val="24"/>
      <w:lang w:eastAsia="zh-CN"/>
    </w:rPr>
  </w:style>
  <w:style w:type="character" w:customStyle="1" w:styleId="Nagwek3Znak">
    <w:name w:val="Nagłówek 3 Znak"/>
    <w:link w:val="Nagwek3"/>
    <w:rsid w:val="00B72139"/>
    <w:rPr>
      <w:rFonts w:eastAsia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B72139"/>
    <w:rPr>
      <w:rFonts w:eastAsia="Times New Roman"/>
      <w:b/>
      <w:bCs/>
      <w:sz w:val="24"/>
      <w:szCs w:val="24"/>
    </w:rPr>
  </w:style>
  <w:style w:type="character" w:customStyle="1" w:styleId="Nagwek5Znak">
    <w:name w:val="Nagłówek 5 Znak"/>
    <w:link w:val="Nagwek5"/>
    <w:rsid w:val="00B72139"/>
    <w:rPr>
      <w:rFonts w:eastAsia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B72139"/>
    <w:rPr>
      <w:rFonts w:eastAsia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B72139"/>
    <w:rPr>
      <w:rFonts w:eastAsia="Times New Roman"/>
      <w:b/>
      <w:bCs/>
      <w:sz w:val="24"/>
      <w:szCs w:val="24"/>
    </w:rPr>
  </w:style>
  <w:style w:type="character" w:customStyle="1" w:styleId="Nagwek8Znak">
    <w:name w:val="Nagłówek 8 Znak"/>
    <w:link w:val="Nagwek8"/>
    <w:uiPriority w:val="9"/>
    <w:rsid w:val="00B72139"/>
    <w:rPr>
      <w:rFonts w:eastAsia="Times New Roman"/>
      <w:b/>
      <w:bCs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B72139"/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21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72139"/>
    <w:rPr>
      <w:lang w:eastAsia="zh-CN"/>
    </w:rPr>
  </w:style>
  <w:style w:type="character" w:customStyle="1" w:styleId="TekstpodstawowywcityZnak">
    <w:name w:val="Tekst podstawowy wcięty Znak"/>
    <w:link w:val="Tekstpodstawowywcity"/>
    <w:rsid w:val="00B72139"/>
    <w:rPr>
      <w:rFonts w:eastAsia="Times New Roman"/>
      <w:b/>
      <w:bCs/>
      <w:sz w:val="32"/>
      <w:szCs w:val="32"/>
    </w:rPr>
  </w:style>
  <w:style w:type="character" w:customStyle="1" w:styleId="Tekstpodstawowy2Znak">
    <w:name w:val="Tekst podstawowy 2 Znak"/>
    <w:link w:val="Tekstpodstawowy2"/>
    <w:rsid w:val="00B72139"/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B72139"/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B72139"/>
    <w:rPr>
      <w:rFonts w:eastAsia="Times New Roman"/>
      <w:b/>
      <w:b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39"/>
    <w:rPr>
      <w:b/>
      <w:bCs/>
    </w:rPr>
  </w:style>
  <w:style w:type="character" w:customStyle="1" w:styleId="TematkomentarzaZnak">
    <w:name w:val="Temat komentarza Znak"/>
    <w:link w:val="Tematkomentarza"/>
    <w:rsid w:val="00B72139"/>
    <w:rPr>
      <w:b/>
      <w:bCs/>
      <w:lang w:eastAsia="zh-CN"/>
    </w:rPr>
  </w:style>
  <w:style w:type="paragraph" w:styleId="Tekstdymka">
    <w:name w:val="Balloon Text"/>
    <w:basedOn w:val="Normalny"/>
    <w:link w:val="TekstdymkaZnak"/>
    <w:unhideWhenUsed/>
    <w:rsid w:val="00B7213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72139"/>
    <w:rPr>
      <w:rFonts w:ascii="Tahoma" w:hAnsi="Tahoma" w:cs="Tahoma"/>
      <w:sz w:val="16"/>
      <w:szCs w:val="16"/>
      <w:lang w:eastAsia="zh-CN"/>
    </w:rPr>
  </w:style>
  <w:style w:type="paragraph" w:customStyle="1" w:styleId="Normalny10">
    <w:name w:val="Normalny1"/>
    <w:basedOn w:val="Normalny"/>
    <w:rsid w:val="00B72139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B72139"/>
    <w:rPr>
      <w:sz w:val="16"/>
      <w:szCs w:val="16"/>
    </w:rPr>
  </w:style>
  <w:style w:type="character" w:styleId="Hipercze">
    <w:name w:val="Hyperlink"/>
    <w:uiPriority w:val="99"/>
    <w:unhideWhenUsed/>
    <w:rsid w:val="002C64BB"/>
    <w:rPr>
      <w:color w:val="0000FF"/>
      <w:u w:val="single"/>
    </w:rPr>
  </w:style>
  <w:style w:type="character" w:styleId="UyteHipercze">
    <w:name w:val="FollowedHyperlink"/>
    <w:uiPriority w:val="99"/>
    <w:unhideWhenUsed/>
    <w:rsid w:val="00651615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651615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FB325F"/>
    <w:rPr>
      <w:rFonts w:eastAsia="Calibri"/>
      <w:sz w:val="24"/>
    </w:rPr>
  </w:style>
  <w:style w:type="paragraph" w:styleId="Tytu">
    <w:name w:val="Title"/>
    <w:basedOn w:val="Normalny"/>
    <w:next w:val="Tekstpodstawowy"/>
    <w:link w:val="TytuZnak"/>
    <w:qFormat/>
    <w:rsid w:val="007D300D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</w:rPr>
  </w:style>
  <w:style w:type="character" w:customStyle="1" w:styleId="TytuZnak">
    <w:name w:val="Tytuł Znak"/>
    <w:link w:val="Tytu"/>
    <w:rsid w:val="007D300D"/>
    <w:rPr>
      <w:rFonts w:ascii="Albany" w:eastAsia="HG Mincho Light J" w:hAnsi="Albany"/>
      <w:color w:val="000000"/>
      <w:sz w:val="28"/>
      <w:szCs w:val="28"/>
    </w:rPr>
  </w:style>
  <w:style w:type="paragraph" w:customStyle="1" w:styleId="WW-Tekstpodstawowy21">
    <w:name w:val="WW-Tekst podstawowy 21"/>
    <w:basedOn w:val="Normalny"/>
    <w:rsid w:val="007D300D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D300D"/>
    <w:pPr>
      <w:spacing w:before="100" w:beforeAutospacing="1" w:after="100" w:afterAutospacing="1"/>
    </w:pPr>
  </w:style>
  <w:style w:type="paragraph" w:customStyle="1" w:styleId="xl44">
    <w:name w:val="xl44"/>
    <w:basedOn w:val="Normalny"/>
    <w:rsid w:val="007D300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7D300D"/>
    <w:pPr>
      <w:suppressAutoHyphens/>
      <w:spacing w:before="120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ZnakZnak4">
    <w:name w:val="Znak Znak4"/>
    <w:locked/>
    <w:rsid w:val="007D300D"/>
    <w:rPr>
      <w:lang w:val="pl-PL" w:eastAsia="pl-PL" w:bidi="ar-SA"/>
    </w:rPr>
  </w:style>
  <w:style w:type="character" w:customStyle="1" w:styleId="ZnakZnak3">
    <w:name w:val="Znak Znak3"/>
    <w:locked/>
    <w:rsid w:val="007D300D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7D300D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7D3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7D300D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rsid w:val="007D30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7D300D"/>
  </w:style>
  <w:style w:type="character" w:customStyle="1" w:styleId="timark">
    <w:name w:val="timark"/>
    <w:rsid w:val="007D300D"/>
  </w:style>
  <w:style w:type="paragraph" w:customStyle="1" w:styleId="addr">
    <w:name w:val="addr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7D300D"/>
  </w:style>
  <w:style w:type="paragraph" w:customStyle="1" w:styleId="txnum">
    <w:name w:val="txnum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7D30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7D300D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2">
    <w:name w:val="A2"/>
    <w:rsid w:val="007D300D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7D300D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paragraph" w:customStyle="1" w:styleId="Textbody">
    <w:name w:val="Text body"/>
    <w:basedOn w:val="Normalny"/>
    <w:rsid w:val="007D300D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paragraph" w:customStyle="1" w:styleId="Standard">
    <w:name w:val="Standard"/>
    <w:rsid w:val="007D300D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7D300D"/>
    <w:pPr>
      <w:numPr>
        <w:numId w:val="4"/>
      </w:numPr>
    </w:pPr>
  </w:style>
  <w:style w:type="character" w:styleId="Pogrubienie">
    <w:name w:val="Strong"/>
    <w:uiPriority w:val="22"/>
    <w:qFormat/>
    <w:rsid w:val="005A2956"/>
    <w:rPr>
      <w:b/>
      <w:bCs/>
    </w:rPr>
  </w:style>
  <w:style w:type="paragraph" w:customStyle="1" w:styleId="Tekstpodstawowy21">
    <w:name w:val="Tekst podstawowy 21"/>
    <w:basedOn w:val="Normalny"/>
    <w:rsid w:val="00FA280F"/>
    <w:pPr>
      <w:suppressAutoHyphens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F34B76"/>
    <w:pPr>
      <w:tabs>
        <w:tab w:val="left" w:pos="0"/>
      </w:tabs>
      <w:suppressAutoHyphens/>
      <w:jc w:val="both"/>
    </w:pPr>
    <w:rPr>
      <w:b/>
      <w:bCs/>
      <w:lang w:eastAsia="ar-SA"/>
    </w:rPr>
  </w:style>
  <w:style w:type="paragraph" w:styleId="Bezodstpw">
    <w:name w:val="No Spacing"/>
    <w:qFormat/>
    <w:rsid w:val="00F34B76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Domylnaczcionkaakapitu"/>
    <w:rsid w:val="00F34B76"/>
  </w:style>
  <w:style w:type="paragraph" w:customStyle="1" w:styleId="NormalnyWeb1">
    <w:name w:val="Normalny (Web)1"/>
    <w:basedOn w:val="Normalny"/>
    <w:rsid w:val="00F34B76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F34B76"/>
    <w:rPr>
      <w:b/>
      <w:bCs/>
      <w:szCs w:val="24"/>
    </w:rPr>
  </w:style>
  <w:style w:type="character" w:customStyle="1" w:styleId="ZnakZnak9">
    <w:name w:val="Znak Znak9"/>
    <w:rsid w:val="00F34B76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F34B76"/>
  </w:style>
  <w:style w:type="character" w:customStyle="1" w:styleId="f11">
    <w:name w:val="f11"/>
    <w:rsid w:val="00F34B76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F34B76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F34B7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F34B76"/>
  </w:style>
  <w:style w:type="character" w:customStyle="1" w:styleId="textemodele">
    <w:name w:val="textemodele"/>
    <w:rsid w:val="00F34B76"/>
  </w:style>
  <w:style w:type="paragraph" w:customStyle="1" w:styleId="sdfootnote">
    <w:name w:val="sdfootnote"/>
    <w:basedOn w:val="Normalny"/>
    <w:rsid w:val="00F34B76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5B05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Standarduser">
    <w:name w:val="Standard (user)"/>
    <w:rsid w:val="00204EED"/>
    <w:pPr>
      <w:suppressAutoHyphens/>
      <w:autoSpaceDN w:val="0"/>
      <w:textAlignment w:val="baseline"/>
    </w:pPr>
    <w:rPr>
      <w:rFonts w:ascii="Garamond" w:eastAsia="Times New Roman" w:hAnsi="Garamond" w:cs="Garamond"/>
      <w:kern w:val="3"/>
      <w:sz w:val="24"/>
      <w:lang w:eastAsia="zh-CN"/>
    </w:rPr>
  </w:style>
  <w:style w:type="paragraph" w:customStyle="1" w:styleId="Heading2user">
    <w:name w:val="Heading 2 (user)"/>
    <w:next w:val="Normalny"/>
    <w:rsid w:val="00204EED"/>
    <w:pPr>
      <w:widowControl w:val="0"/>
      <w:suppressAutoHyphens/>
      <w:autoSpaceDN w:val="0"/>
      <w:spacing w:before="160"/>
      <w:textAlignment w:val="baseline"/>
    </w:pPr>
    <w:rPr>
      <w:rFonts w:eastAsia="Times New Roman"/>
      <w:i/>
      <w:kern w:val="3"/>
      <w:sz w:val="28"/>
      <w:lang w:eastAsia="zh-CN"/>
    </w:rPr>
  </w:style>
  <w:style w:type="paragraph" w:customStyle="1" w:styleId="Footeruser">
    <w:name w:val="Footer (user)"/>
    <w:rsid w:val="00204EED"/>
    <w:pPr>
      <w:widowControl w:val="0"/>
      <w:suppressLineNumbers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Times New Roman"/>
      <w:kern w:val="3"/>
      <w:lang w:eastAsia="zh-CN"/>
    </w:rPr>
  </w:style>
  <w:style w:type="numbering" w:customStyle="1" w:styleId="WW8Num4">
    <w:name w:val="WW8Num4"/>
    <w:basedOn w:val="Bezlisty"/>
    <w:rsid w:val="00204EED"/>
    <w:pPr>
      <w:numPr>
        <w:numId w:val="6"/>
      </w:numPr>
    </w:pPr>
  </w:style>
  <w:style w:type="paragraph" w:customStyle="1" w:styleId="Style6">
    <w:name w:val="Style6"/>
    <w:basedOn w:val="Normalny"/>
    <w:uiPriority w:val="99"/>
    <w:rsid w:val="001A149D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uiPriority w:val="99"/>
    <w:rsid w:val="001A149D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uiPriority w:val="99"/>
    <w:rsid w:val="001A14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1A149D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1A149D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1A149D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uiPriority w:val="99"/>
    <w:rsid w:val="001A149D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uiPriority w:val="99"/>
    <w:rsid w:val="00D44A6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D44A6C"/>
    <w:pPr>
      <w:numPr>
        <w:ilvl w:val="2"/>
        <w:numId w:val="7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C23901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F02005"/>
  </w:style>
  <w:style w:type="character" w:customStyle="1" w:styleId="highlight">
    <w:name w:val="highlight"/>
    <w:basedOn w:val="Domylnaczcionkaakapitu"/>
    <w:rsid w:val="00F53009"/>
  </w:style>
  <w:style w:type="character" w:styleId="Tytuksiki">
    <w:name w:val="Book Title"/>
    <w:uiPriority w:val="33"/>
    <w:qFormat/>
    <w:rsid w:val="00A0203A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3632C0"/>
    <w:rPr>
      <w:sz w:val="24"/>
      <w:szCs w:val="24"/>
      <w:lang w:eastAsia="zh-CN"/>
    </w:rPr>
  </w:style>
  <w:style w:type="paragraph" w:customStyle="1" w:styleId="pkt1">
    <w:name w:val="pkt1"/>
    <w:basedOn w:val="Normalny"/>
    <w:rsid w:val="00B77D15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B01351"/>
    <w:pPr>
      <w:widowControl w:val="0"/>
    </w:pPr>
    <w:rPr>
      <w:rFonts w:eastAsia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B01351"/>
    <w:rPr>
      <w:rFonts w:eastAsia="Times New Roman"/>
      <w:b/>
      <w:sz w:val="24"/>
      <w:lang w:eastAsia="en-GB"/>
    </w:rPr>
  </w:style>
  <w:style w:type="character" w:customStyle="1" w:styleId="DeltaViewInsertion">
    <w:name w:val="DeltaView Insertion"/>
    <w:rsid w:val="00B01351"/>
    <w:rPr>
      <w:b/>
      <w:i/>
      <w:spacing w:val="0"/>
    </w:rPr>
  </w:style>
  <w:style w:type="paragraph" w:customStyle="1" w:styleId="Text1">
    <w:name w:val="Text 1"/>
    <w:basedOn w:val="Normalny"/>
    <w:rsid w:val="00B0135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0135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01351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01351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01351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01351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01351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01351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0135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0135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0135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Data1">
    <w:name w:val="Data1"/>
    <w:rsid w:val="00A87381"/>
  </w:style>
  <w:style w:type="character" w:customStyle="1" w:styleId="oj">
    <w:name w:val="oj"/>
    <w:rsid w:val="00A87381"/>
  </w:style>
  <w:style w:type="character" w:customStyle="1" w:styleId="heading">
    <w:name w:val="heading"/>
    <w:rsid w:val="00A8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47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18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5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0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3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5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97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4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9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96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3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2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5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9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51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4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54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75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6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1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76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3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9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5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9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58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2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9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6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4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74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3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9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4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47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3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4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79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2014">
          <w:marLeft w:val="303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33610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00033"/>
                                <w:right w:val="none" w:sz="0" w:space="0" w:color="auto"/>
                              </w:divBdr>
                            </w:div>
                            <w:div w:id="13968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8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540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322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50031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958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99687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1241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0272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732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43420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215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5188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562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917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57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7082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61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573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445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11079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3451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537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3210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5504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67383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986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6630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31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13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67341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072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62359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168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22391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371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63812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0718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346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747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47695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830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0831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650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34723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104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5358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1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9008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62910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2372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7074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6875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821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55059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2155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6140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38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571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4239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840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7080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729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2759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81740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0016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68684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762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665848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4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66262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7708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35869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53507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7117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969748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2248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96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00011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2805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377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09866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543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48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09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298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02999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82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319648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57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993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22881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0782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8895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964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394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56755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5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95794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107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0194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2936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4228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9530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795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2263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44009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14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43084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808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07962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270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29343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3665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780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463708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488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16538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214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24972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890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03423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12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4003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188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87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26568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54639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085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56169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4024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10524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0398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63711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476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71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79213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185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88342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156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3983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7542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1714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8281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00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271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5935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426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91129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830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620628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2117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403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78314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813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7695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07205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48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8403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76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93735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58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46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6569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69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0621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7368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5078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38846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7791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717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79118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521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9991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451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867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32571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437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75537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25916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235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73949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588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8214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376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1784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38396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4684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55039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1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4785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428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03592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336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146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463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355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2556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52917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569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174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78811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775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687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6416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176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444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56838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863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188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40701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984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953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287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94901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830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3162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6865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405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8111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74527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4457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03953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7641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357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810338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484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41860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4596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560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91740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682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95999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049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92748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770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56558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292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98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5007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746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730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9775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923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00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59368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1785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1147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3661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88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6083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53091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7358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763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63442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195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52447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9587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167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57956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404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46922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453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53638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534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8664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288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27112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171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584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36319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731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94067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1319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2478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51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7448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910548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7530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208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06567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080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190506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5417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2726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255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678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47092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098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598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8798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0568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52283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8847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XR4Y3RUK54N4-1997569503-13</_dlc_DocId>
    <_dlc_DocIdUrl xmlns="d9015962-d6c8-48fe-bd89-3f0d98df3ffe">
      <Url>http://www/wag/wag2/_layouts/DocIdRedir.aspx?ID=XR4Y3RUK54N4-1997569503-13</Url>
      <Description>XR4Y3RUK54N4-1997569503-13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62C097BDEC547A1E6A9BD9DCFF5EA" ma:contentTypeVersion="0" ma:contentTypeDescription="Utwórz nowy dokument." ma:contentTypeScope="" ma:versionID="2b4f1e10e16583b30033c92b80a50572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BB65-E242-4503-B117-8BF964AD9233}">
  <ds:schemaRefs>
    <ds:schemaRef ds:uri="http://schemas.microsoft.com/office/2006/documentManagement/types"/>
    <ds:schemaRef ds:uri="http://purl.org/dc/terms/"/>
    <ds:schemaRef ds:uri="d9015962-d6c8-48fe-bd89-3f0d98df3ff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56D22-1A83-4DD2-BA7A-42E2A1F42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F0A11-9144-433B-B1AE-B208F266BB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89F182-6F5F-49EF-A740-CBF3F33F7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FA6BAD-2E36-4C72-932B-11260797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4133</Words>
  <Characters>27478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po nowelizacji 2006r.</vt:lpstr>
    </vt:vector>
  </TitlesOfParts>
  <Company>MOW NFZ w Krakowie</Company>
  <LinksUpToDate>false</LinksUpToDate>
  <CharactersWithSpaces>31548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po nowelizacji 2006r.</dc:title>
  <dc:creator>Grażyna Kowalska</dc:creator>
  <cp:lastModifiedBy>Żak Agnieszka</cp:lastModifiedBy>
  <cp:revision>8</cp:revision>
  <cp:lastPrinted>2016-12-29T11:21:00Z</cp:lastPrinted>
  <dcterms:created xsi:type="dcterms:W3CDTF">2017-07-18T08:16:00Z</dcterms:created>
  <dcterms:modified xsi:type="dcterms:W3CDTF">2017-08-02T09:34:00Z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0x010100BA162C097BDEC547A1E6A9BD9DCFF5EA</vt:lpwstr>
  </property>
  <property fmtid="{D5CDD505-2E9C-101B-9397-08002B2CF9AE}" pid="3" name="_dlc_DocIdItemGuid">
    <vt:lpwstr>5ede0f24-93b5-4c92-8bb2-fb5e6f96580a</vt:lpwstr>
  </property>
</Properties>
</file>